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D6E7" w14:textId="2DB994FE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The</w:t>
      </w:r>
      <w:r w:rsidRPr="00A93125">
        <w:rPr>
          <w:spacing w:val="10"/>
        </w:rPr>
        <w:t xml:space="preserve"> </w:t>
      </w:r>
      <w:r w:rsidRPr="00A93125">
        <w:t>Low</w:t>
      </w:r>
      <w:r w:rsidRPr="00A93125">
        <w:rPr>
          <w:spacing w:val="11"/>
        </w:rPr>
        <w:t xml:space="preserve"> </w:t>
      </w:r>
      <w:r w:rsidRPr="00A93125">
        <w:t>Vision</w:t>
      </w:r>
      <w:r w:rsidRPr="00A93125">
        <w:rPr>
          <w:spacing w:val="11"/>
        </w:rPr>
        <w:t xml:space="preserve"> </w:t>
      </w:r>
      <w:r w:rsidRPr="00A93125">
        <w:t>Exam</w:t>
      </w:r>
    </w:p>
    <w:p w14:paraId="4ED257A0" w14:textId="77777777" w:rsidR="00A93125" w:rsidRDefault="00A93125" w:rsidP="00A93125">
      <w:pPr>
        <w:widowControl/>
        <w:adjustRightInd w:val="0"/>
        <w:spacing w:before="21"/>
        <w:ind w:left="886" w:right="-580"/>
        <w:rPr>
          <w:rFonts w:eastAsiaTheme="minorHAnsi"/>
          <w:b/>
          <w:bCs/>
          <w:kern w:val="1"/>
          <w:sz w:val="26"/>
          <w:szCs w:val="26"/>
        </w:rPr>
      </w:pPr>
      <w:r>
        <w:rPr>
          <w:rFonts w:eastAsiaTheme="minorHAnsi"/>
          <w:b/>
          <w:bCs/>
          <w:kern w:val="1"/>
          <w:sz w:val="26"/>
          <w:szCs w:val="26"/>
        </w:rPr>
        <w:t>What</w:t>
      </w:r>
      <w:r>
        <w:rPr>
          <w:rFonts w:eastAsiaTheme="minorHAnsi"/>
          <w:b/>
          <w:bCs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is</w:t>
      </w:r>
      <w:r>
        <w:rPr>
          <w:rFonts w:eastAsiaTheme="minorHAnsi"/>
          <w:b/>
          <w:bCs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it?</w:t>
      </w:r>
      <w:r>
        <w:rPr>
          <w:rFonts w:eastAsiaTheme="minorHAnsi"/>
          <w:b/>
          <w:b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Who</w:t>
      </w:r>
      <w:r>
        <w:rPr>
          <w:rFonts w:eastAsiaTheme="minorHAnsi"/>
          <w:b/>
          <w:b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Needs</w:t>
      </w:r>
      <w:r>
        <w:rPr>
          <w:rFonts w:eastAsiaTheme="minorHAnsi"/>
          <w:b/>
          <w:b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it?</w:t>
      </w:r>
      <w:r>
        <w:rPr>
          <w:rFonts w:eastAsiaTheme="minorHAnsi"/>
          <w:b/>
          <w:b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What</w:t>
      </w:r>
      <w:r>
        <w:rPr>
          <w:rFonts w:eastAsiaTheme="minorHAnsi"/>
          <w:b/>
          <w:bCs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Comes</w:t>
      </w:r>
      <w:r>
        <w:rPr>
          <w:rFonts w:eastAsiaTheme="minorHAnsi"/>
          <w:b/>
          <w:b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Next?</w:t>
      </w:r>
    </w:p>
    <w:p w14:paraId="76786AB1" w14:textId="77777777" w:rsidR="00A93125" w:rsidRDefault="00A93125" w:rsidP="00A93125">
      <w:pPr>
        <w:widowControl/>
        <w:adjustRightInd w:val="0"/>
        <w:spacing w:before="61"/>
        <w:ind w:left="886" w:right="-5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Alexis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G.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Malkin,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OD,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FAAO</w:t>
      </w:r>
    </w:p>
    <w:p w14:paraId="04A1F2C7" w14:textId="77777777" w:rsidR="00A93125" w:rsidRDefault="00A93125" w:rsidP="00A93125">
      <w:pPr>
        <w:widowControl/>
        <w:adjustRightInd w:val="0"/>
        <w:spacing w:before="41" w:line="273" w:lineRule="auto"/>
        <w:ind w:left="886" w:right="291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New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England</w:t>
      </w:r>
      <w:r>
        <w:rPr>
          <w:rFonts w:eastAsiaTheme="minorHAnsi"/>
          <w:spacing w:val="2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College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of</w:t>
      </w:r>
      <w:r>
        <w:rPr>
          <w:rFonts w:eastAsiaTheme="minorHAnsi"/>
          <w:spacing w:val="1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Optometry</w:t>
      </w:r>
      <w:r>
        <w:rPr>
          <w:rFonts w:eastAsiaTheme="minorHAnsi"/>
          <w:spacing w:val="-7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  <w:r>
        <w:rPr>
          <w:rFonts w:eastAsiaTheme="minorHAnsi"/>
          <w:spacing w:val="-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Aware</w:t>
      </w:r>
      <w:r>
        <w:rPr>
          <w:rFonts w:eastAsiaTheme="minorHAnsi"/>
          <w:spacing w:val="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Webinar</w:t>
      </w:r>
    </w:p>
    <w:p w14:paraId="53EB741D" w14:textId="77777777" w:rsidR="00A93125" w:rsidRDefault="00A93125" w:rsidP="00A93125">
      <w:pPr>
        <w:widowControl/>
        <w:adjustRightInd w:val="0"/>
        <w:spacing w:line="277" w:lineRule="exact"/>
        <w:ind w:left="886" w:right="-5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March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2021</w:t>
      </w:r>
    </w:p>
    <w:p w14:paraId="0AD262BE" w14:textId="50DCE58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8"/>
        </w:rPr>
        <w:t xml:space="preserve"> </w:t>
      </w:r>
      <w:r w:rsidRPr="00A93125">
        <w:t>is</w:t>
      </w:r>
      <w:r w:rsidRPr="00A93125">
        <w:rPr>
          <w:spacing w:val="10"/>
        </w:rPr>
        <w:t xml:space="preserve"> </w:t>
      </w:r>
      <w:r w:rsidRPr="00A93125">
        <w:t>Low</w:t>
      </w:r>
      <w:r w:rsidRPr="00A93125">
        <w:rPr>
          <w:spacing w:val="11"/>
        </w:rPr>
        <w:t xml:space="preserve"> </w:t>
      </w:r>
      <w:r w:rsidRPr="00A93125">
        <w:t>Vision?</w:t>
      </w:r>
    </w:p>
    <w:p w14:paraId="4422BD35" w14:textId="77777777" w:rsidR="00A93125" w:rsidRDefault="00A93125" w:rsidP="00A93125">
      <w:pPr>
        <w:widowControl/>
        <w:numPr>
          <w:ilvl w:val="0"/>
          <w:numId w:val="4"/>
        </w:numPr>
        <w:adjustRightInd w:val="0"/>
        <w:spacing w:before="65"/>
        <w:ind w:left="1242" w:right="-580" w:hanging="432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Permanently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impaired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</w:p>
    <w:p w14:paraId="03C17E36" w14:textId="77777777" w:rsidR="00A93125" w:rsidRDefault="00A93125" w:rsidP="00A93125">
      <w:pPr>
        <w:widowControl/>
        <w:numPr>
          <w:ilvl w:val="0"/>
          <w:numId w:val="4"/>
        </w:numPr>
        <w:adjustRightInd w:val="0"/>
        <w:spacing w:before="41"/>
        <w:ind w:left="1242" w:right="-580" w:hanging="432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Vision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loss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that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cannot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be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corrected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by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standard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glasses,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surgery,</w:t>
      </w:r>
      <w:r>
        <w:rPr>
          <w:rFonts w:eastAsiaTheme="minorHAnsi"/>
          <w:spacing w:val="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medications,</w:t>
      </w:r>
      <w:r>
        <w:rPr>
          <w:rFonts w:eastAsiaTheme="minorHAnsi"/>
          <w:spacing w:val="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or</w:t>
      </w:r>
      <w:r>
        <w:rPr>
          <w:rFonts w:eastAsiaTheme="minorHAnsi"/>
          <w:spacing w:val="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contact</w:t>
      </w:r>
      <w:r>
        <w:rPr>
          <w:rFonts w:eastAsiaTheme="minorHAnsi"/>
          <w:spacing w:val="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lenses</w:t>
      </w:r>
    </w:p>
    <w:p w14:paraId="31139CEF" w14:textId="77777777" w:rsidR="00A93125" w:rsidRDefault="00A93125" w:rsidP="00A93125">
      <w:pPr>
        <w:widowControl/>
        <w:numPr>
          <w:ilvl w:val="0"/>
          <w:numId w:val="4"/>
        </w:numPr>
        <w:adjustRightInd w:val="0"/>
        <w:spacing w:before="42"/>
        <w:ind w:left="1242" w:right="-580" w:hanging="432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No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magic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number</w:t>
      </w:r>
      <w:r>
        <w:rPr>
          <w:rFonts w:eastAsiaTheme="minorHAnsi"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to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define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“low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vision”</w:t>
      </w:r>
    </w:p>
    <w:p w14:paraId="587842F5" w14:textId="78BE2FC6" w:rsidR="00A93125" w:rsidRDefault="00A93125" w:rsidP="00A93125">
      <w:pPr>
        <w:widowControl/>
        <w:numPr>
          <w:ilvl w:val="0"/>
          <w:numId w:val="4"/>
        </w:numPr>
        <w:adjustRightInd w:val="0"/>
        <w:spacing w:before="41"/>
        <w:ind w:left="1242" w:right="-580" w:hanging="432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Instead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based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on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how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person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is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functioning</w:t>
      </w:r>
    </w:p>
    <w:p w14:paraId="18AD8B72" w14:textId="77777777" w:rsidR="00A93125" w:rsidRDefault="00A93125" w:rsidP="00A93125">
      <w:pPr>
        <w:widowControl/>
        <w:numPr>
          <w:ilvl w:val="0"/>
          <w:numId w:val="4"/>
        </w:numPr>
        <w:adjustRightInd w:val="0"/>
        <w:spacing w:before="41"/>
        <w:ind w:left="1242" w:right="-580" w:hanging="432"/>
        <w:rPr>
          <w:rFonts w:ascii="Times New Roman" w:eastAsiaTheme="minorHAnsi" w:hAnsi="Times New Roman" w:cs="Times New Roman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Most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people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with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impairment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have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some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usable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</w:p>
    <w:p w14:paraId="54CB511B" w14:textId="50B347A6" w:rsidR="00A93125" w:rsidRPr="00587273" w:rsidRDefault="00A93125" w:rsidP="00587273">
      <w:pPr>
        <w:pStyle w:val="Heading1"/>
        <w:numPr>
          <w:ilvl w:val="0"/>
          <w:numId w:val="44"/>
        </w:numPr>
      </w:pPr>
      <w:r w:rsidRPr="00587273">
        <w:t>What is Vision Impairment?</w:t>
      </w:r>
    </w:p>
    <w:p w14:paraId="16F35799" w14:textId="77777777" w:rsidR="00A93125" w:rsidRDefault="00A93125" w:rsidP="00A93125">
      <w:pPr>
        <w:widowControl/>
        <w:adjustRightInd w:val="0"/>
        <w:spacing w:before="65"/>
        <w:ind w:left="886" w:right="-5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Visual</w:t>
      </w:r>
      <w:r>
        <w:rPr>
          <w:rFonts w:eastAsiaTheme="minorHAnsi"/>
          <w:spacing w:val="-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Acuity</w:t>
      </w:r>
    </w:p>
    <w:p w14:paraId="10743372" w14:textId="73AE650D" w:rsidR="00A93125" w:rsidRDefault="00A93125" w:rsidP="00A93125">
      <w:pPr>
        <w:widowControl/>
        <w:numPr>
          <w:ilvl w:val="2"/>
          <w:numId w:val="6"/>
        </w:numPr>
        <w:adjustRightInd w:val="0"/>
        <w:spacing w:before="41"/>
        <w:ind w:left="1260" w:right="-5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letters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patient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can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see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on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eye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chart</w:t>
      </w:r>
    </w:p>
    <w:p w14:paraId="0EB3EE72" w14:textId="77777777" w:rsidR="00A93125" w:rsidRDefault="00A93125" w:rsidP="00A93125">
      <w:pPr>
        <w:widowControl/>
        <w:numPr>
          <w:ilvl w:val="2"/>
          <w:numId w:val="6"/>
        </w:numPr>
        <w:adjustRightInd w:val="0"/>
        <w:spacing w:before="41" w:line="256" w:lineRule="auto"/>
        <w:ind w:left="1260" w:right="4157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High</w:t>
      </w:r>
      <w:r>
        <w:rPr>
          <w:rFonts w:eastAsiaTheme="minorHAnsi"/>
          <w:spacing w:val="2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Contrast/Detailed</w:t>
      </w:r>
      <w:r>
        <w:rPr>
          <w:rFonts w:eastAsiaTheme="minorHAnsi"/>
          <w:spacing w:val="2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Visual</w:t>
      </w:r>
      <w:r>
        <w:rPr>
          <w:rFonts w:eastAsiaTheme="minorHAnsi"/>
          <w:spacing w:val="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Function</w:t>
      </w:r>
    </w:p>
    <w:p w14:paraId="13CFD482" w14:textId="77777777" w:rsidR="00A93125" w:rsidRDefault="00A93125" w:rsidP="00A93125">
      <w:pPr>
        <w:widowControl/>
        <w:numPr>
          <w:ilvl w:val="2"/>
          <w:numId w:val="6"/>
        </w:numPr>
        <w:adjustRightInd w:val="0"/>
        <w:spacing w:before="41" w:line="256" w:lineRule="auto"/>
        <w:ind w:left="1260" w:right="4157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How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useful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vision?</w:t>
      </w:r>
    </w:p>
    <w:p w14:paraId="30731894" w14:textId="6FF7E317" w:rsidR="00A93125" w:rsidRPr="00A93125" w:rsidRDefault="00A93125" w:rsidP="00A93125">
      <w:pPr>
        <w:widowControl/>
        <w:numPr>
          <w:ilvl w:val="2"/>
          <w:numId w:val="6"/>
        </w:numPr>
        <w:adjustRightInd w:val="0"/>
        <w:spacing w:before="41" w:line="256" w:lineRule="auto"/>
        <w:ind w:left="1260" w:right="4157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What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tasks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person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perform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that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has?</w:t>
      </w:r>
    </w:p>
    <w:p w14:paraId="4A82A082" w14:textId="342BB202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14"/>
        </w:rPr>
        <w:t xml:space="preserve"> </w:t>
      </w:r>
      <w:r w:rsidRPr="00A93125">
        <w:t>Causes</w:t>
      </w:r>
      <w:r w:rsidRPr="00A93125">
        <w:rPr>
          <w:spacing w:val="15"/>
        </w:rPr>
        <w:t xml:space="preserve"> </w:t>
      </w:r>
      <w:r w:rsidRPr="00A93125">
        <w:t>Visual</w:t>
      </w:r>
      <w:r w:rsidRPr="00A93125">
        <w:rPr>
          <w:spacing w:val="13"/>
        </w:rPr>
        <w:t xml:space="preserve"> </w:t>
      </w:r>
      <w:r w:rsidRPr="00A93125">
        <w:t>Impairment?</w:t>
      </w:r>
    </w:p>
    <w:p w14:paraId="105484A7" w14:textId="3B4B3225" w:rsidR="00A93125" w:rsidRPr="00A93125" w:rsidRDefault="00A93125" w:rsidP="00A93125">
      <w:pPr>
        <w:pStyle w:val="ListParagraph"/>
        <w:widowControl/>
        <w:numPr>
          <w:ilvl w:val="0"/>
          <w:numId w:val="16"/>
        </w:numPr>
        <w:adjustRightInd w:val="0"/>
        <w:spacing w:before="66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Inherited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eye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diseases</w:t>
      </w:r>
    </w:p>
    <w:p w14:paraId="1571C3F3" w14:textId="4ECF8DEE" w:rsidR="00A93125" w:rsidRPr="00A93125" w:rsidRDefault="00A93125" w:rsidP="00A93125">
      <w:pPr>
        <w:pStyle w:val="ListParagraph"/>
        <w:widowControl/>
        <w:numPr>
          <w:ilvl w:val="0"/>
          <w:numId w:val="16"/>
        </w:numPr>
        <w:adjustRightInd w:val="0"/>
        <w:spacing w:before="21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Acquired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conditions:</w:t>
      </w:r>
    </w:p>
    <w:p w14:paraId="48770D7B" w14:textId="0B84D129" w:rsidR="00A93125" w:rsidRPr="00A93125" w:rsidRDefault="00A93125" w:rsidP="00A93125">
      <w:pPr>
        <w:pStyle w:val="ListParagraph"/>
        <w:widowControl/>
        <w:numPr>
          <w:ilvl w:val="1"/>
          <w:numId w:val="16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Cataracts</w:t>
      </w:r>
    </w:p>
    <w:p w14:paraId="1A4CF71C" w14:textId="0158C261" w:rsidR="00A93125" w:rsidRPr="00A93125" w:rsidRDefault="00A93125" w:rsidP="00A93125">
      <w:pPr>
        <w:pStyle w:val="ListParagraph"/>
        <w:widowControl/>
        <w:numPr>
          <w:ilvl w:val="1"/>
          <w:numId w:val="16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Macular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Degeneration</w:t>
      </w:r>
    </w:p>
    <w:p w14:paraId="15B0B555" w14:textId="4525A45B" w:rsidR="00A93125" w:rsidRPr="00A93125" w:rsidRDefault="00A93125" w:rsidP="00A93125">
      <w:pPr>
        <w:pStyle w:val="ListParagraph"/>
        <w:widowControl/>
        <w:numPr>
          <w:ilvl w:val="1"/>
          <w:numId w:val="16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Diabetes</w:t>
      </w:r>
    </w:p>
    <w:p w14:paraId="37292E49" w14:textId="501F1BD6" w:rsidR="00A93125" w:rsidRPr="00A93125" w:rsidRDefault="00A93125" w:rsidP="00A93125">
      <w:pPr>
        <w:pStyle w:val="ListParagraph"/>
        <w:widowControl/>
        <w:numPr>
          <w:ilvl w:val="1"/>
          <w:numId w:val="16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Glaucoma</w:t>
      </w:r>
    </w:p>
    <w:p w14:paraId="41E16708" w14:textId="547BD1CF" w:rsidR="00A93125" w:rsidRPr="00A93125" w:rsidRDefault="00A93125" w:rsidP="00A93125">
      <w:pPr>
        <w:pStyle w:val="ListParagraph"/>
        <w:widowControl/>
        <w:numPr>
          <w:ilvl w:val="0"/>
          <w:numId w:val="16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Trauma</w:t>
      </w:r>
    </w:p>
    <w:p w14:paraId="7F3A86CD" w14:textId="2D2CCFB6" w:rsidR="00A93125" w:rsidRPr="00A93125" w:rsidRDefault="00A93125" w:rsidP="00A93125">
      <w:pPr>
        <w:pStyle w:val="ListParagraph"/>
        <w:widowControl/>
        <w:numPr>
          <w:ilvl w:val="0"/>
          <w:numId w:val="16"/>
        </w:numPr>
        <w:adjustRightInd w:val="0"/>
        <w:ind w:left="126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Other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damage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visual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system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(i.e.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stroke/TBI)</w:t>
      </w:r>
    </w:p>
    <w:p w14:paraId="03527211" w14:textId="53E06A99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Overview</w:t>
      </w:r>
      <w:r w:rsidRPr="00A93125">
        <w:rPr>
          <w:spacing w:val="12"/>
        </w:rPr>
        <w:t xml:space="preserve"> </w:t>
      </w:r>
      <w:r w:rsidRPr="00A93125">
        <w:t>of</w:t>
      </w:r>
      <w:r w:rsidRPr="00A93125">
        <w:rPr>
          <w:spacing w:val="10"/>
        </w:rPr>
        <w:t xml:space="preserve"> </w:t>
      </w:r>
      <w:r w:rsidRPr="00A93125">
        <w:t>the</w:t>
      </w:r>
      <w:r w:rsidRPr="00A93125">
        <w:rPr>
          <w:spacing w:val="11"/>
        </w:rPr>
        <w:t xml:space="preserve"> </w:t>
      </w:r>
      <w:r w:rsidRPr="00A93125">
        <w:t>Eye</w:t>
      </w:r>
    </w:p>
    <w:p w14:paraId="0CEEB8F1" w14:textId="77777777" w:rsidR="00A93125" w:rsidRDefault="00A93125" w:rsidP="00A93125">
      <w:pPr>
        <w:widowControl/>
        <w:adjustRightInd w:val="0"/>
        <w:spacing w:before="10"/>
        <w:ind w:right="-580"/>
        <w:rPr>
          <w:rFonts w:ascii="Times New Roman" w:eastAsiaTheme="minorHAnsi" w:hAnsi="Times New Roman" w:cs="Times New Roman"/>
          <w:b/>
          <w:bCs/>
          <w:kern w:val="1"/>
          <w:sz w:val="3"/>
          <w:szCs w:val="3"/>
        </w:rPr>
      </w:pPr>
    </w:p>
    <w:p w14:paraId="3D39A2F6" w14:textId="092F6710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Cataracts</w:t>
      </w:r>
    </w:p>
    <w:p w14:paraId="672D84AF" w14:textId="195B45DB" w:rsidR="00A93125" w:rsidRPr="00A93125" w:rsidRDefault="00A93125" w:rsidP="00A93125">
      <w:pPr>
        <w:pStyle w:val="ListParagraph"/>
        <w:widowControl/>
        <w:numPr>
          <w:ilvl w:val="0"/>
          <w:numId w:val="17"/>
        </w:numPr>
        <w:adjustRightInd w:val="0"/>
        <w:spacing w:before="61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Clouding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lens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inside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eye</w:t>
      </w:r>
    </w:p>
    <w:p w14:paraId="58480983" w14:textId="06031A00" w:rsidR="00A93125" w:rsidRPr="00A93125" w:rsidRDefault="00A93125" w:rsidP="00A93125">
      <w:pPr>
        <w:pStyle w:val="ListParagraph"/>
        <w:widowControl/>
        <w:numPr>
          <w:ilvl w:val="0"/>
          <w:numId w:val="17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Symptoms: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fogging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vision,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glare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sensitivity,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blurred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p w14:paraId="5EA1BB8F" w14:textId="39E6EB61" w:rsidR="00A93125" w:rsidRPr="00A93125" w:rsidRDefault="00A93125" w:rsidP="00A93125">
      <w:pPr>
        <w:pStyle w:val="ListParagraph"/>
        <w:widowControl/>
        <w:numPr>
          <w:ilvl w:val="0"/>
          <w:numId w:val="17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Usually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treatable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surgery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but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not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always</w:t>
      </w:r>
    </w:p>
    <w:p w14:paraId="7DA53609" w14:textId="4CE25EA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Age-Related</w:t>
      </w:r>
      <w:r w:rsidRPr="00A93125">
        <w:rPr>
          <w:spacing w:val="20"/>
        </w:rPr>
        <w:t xml:space="preserve"> </w:t>
      </w:r>
      <w:r w:rsidRPr="00A93125">
        <w:t>Macular</w:t>
      </w:r>
      <w:r w:rsidRPr="00A93125">
        <w:rPr>
          <w:spacing w:val="19"/>
        </w:rPr>
        <w:t xml:space="preserve"> </w:t>
      </w:r>
      <w:r w:rsidRPr="00A93125">
        <w:t>Degeneration</w:t>
      </w:r>
    </w:p>
    <w:p w14:paraId="4616F659" w14:textId="4B24772D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spacing w:before="45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lastRenderedPageBreak/>
        <w:t>Affects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central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p w14:paraId="79F59091" w14:textId="50FCCA32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common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people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get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older</w:t>
      </w:r>
    </w:p>
    <w:p w14:paraId="5CB7FB84" w14:textId="0CE5B9A2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Usually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affects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both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eyes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but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may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start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one</w:t>
      </w:r>
    </w:p>
    <w:p w14:paraId="1938E613" w14:textId="640F2AAE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be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wet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dry</w:t>
      </w:r>
    </w:p>
    <w:p w14:paraId="36DF28B1" w14:textId="34E54335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Caucasian&gt;Asian&gt;Black</w:t>
      </w:r>
    </w:p>
    <w:p w14:paraId="2A28D436" w14:textId="5A50149B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Smoking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big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risk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factor</w:t>
      </w:r>
    </w:p>
    <w:p w14:paraId="7B61E126" w14:textId="4D335BAB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Family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history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risk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factor</w:t>
      </w:r>
    </w:p>
    <w:p w14:paraId="75075E38" w14:textId="1C804193" w:rsidR="00A93125" w:rsidRPr="00A93125" w:rsidRDefault="00A93125" w:rsidP="00A93125">
      <w:pPr>
        <w:pStyle w:val="ListParagraph"/>
        <w:widowControl/>
        <w:numPr>
          <w:ilvl w:val="0"/>
          <w:numId w:val="18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Never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leads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total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blindness</w:t>
      </w:r>
    </w:p>
    <w:p w14:paraId="36B68E71" w14:textId="1DA37C40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Diabetic</w:t>
      </w:r>
      <w:r w:rsidRPr="00A93125">
        <w:rPr>
          <w:spacing w:val="16"/>
        </w:rPr>
        <w:t xml:space="preserve"> </w:t>
      </w:r>
      <w:r w:rsidRPr="00A93125">
        <w:t>Retinopathy</w:t>
      </w:r>
    </w:p>
    <w:p w14:paraId="148367E2" w14:textId="2C1CD0CF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spacing w:before="61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cause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central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peripheral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loss</w:t>
      </w:r>
    </w:p>
    <w:p w14:paraId="103512FC" w14:textId="15086727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Fluctuations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are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common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fluctuating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blood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sugar</w:t>
      </w:r>
    </w:p>
    <w:p w14:paraId="5F2604C4" w14:textId="442D5256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ind w:left="1260" w:right="177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New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blood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vessels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grow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leading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potential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traction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retinal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detachments</w:t>
      </w:r>
    </w:p>
    <w:p w14:paraId="5091CE62" w14:textId="6E9D190F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spacing w:before="42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Swelling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occur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distorting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p w14:paraId="04A7771F" w14:textId="2E3C2366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Increased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risk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increased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time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diabetes</w:t>
      </w:r>
    </w:p>
    <w:p w14:paraId="27919ADC" w14:textId="7156D9CD" w:rsidR="00A93125" w:rsidRPr="00A93125" w:rsidRDefault="00A93125" w:rsidP="00A93125">
      <w:pPr>
        <w:pStyle w:val="ListParagraph"/>
        <w:widowControl/>
        <w:numPr>
          <w:ilvl w:val="0"/>
          <w:numId w:val="19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Increased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risk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poorly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controlled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BS</w:t>
      </w:r>
    </w:p>
    <w:p w14:paraId="17EE9F0C" w14:textId="58E0B05E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Glaucoma</w:t>
      </w:r>
    </w:p>
    <w:p w14:paraId="385860E2" w14:textId="005B5FFD" w:rsidR="00A93125" w:rsidRPr="00A93125" w:rsidRDefault="00A93125" w:rsidP="00A93125">
      <w:pPr>
        <w:pStyle w:val="ListParagraph"/>
        <w:widowControl/>
        <w:numPr>
          <w:ilvl w:val="0"/>
          <w:numId w:val="20"/>
        </w:numPr>
        <w:adjustRightInd w:val="0"/>
        <w:spacing w:before="61"/>
        <w:ind w:left="1260" w:right="71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Group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diseases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causing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progressive,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irreversible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optic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neuropathy</w:t>
      </w:r>
    </w:p>
    <w:p w14:paraId="3189898E" w14:textId="4C7E3045" w:rsidR="00A93125" w:rsidRPr="00A93125" w:rsidRDefault="00A93125" w:rsidP="00A93125">
      <w:pPr>
        <w:pStyle w:val="ListParagraph"/>
        <w:widowControl/>
        <w:numPr>
          <w:ilvl w:val="0"/>
          <w:numId w:val="20"/>
        </w:numPr>
        <w:adjustRightInd w:val="0"/>
        <w:spacing w:before="43"/>
        <w:ind w:left="1260" w:right="633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Most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cases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are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caused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by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open-angle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glaucoma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(structural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definition)</w:t>
      </w:r>
    </w:p>
    <w:p w14:paraId="046EE30F" w14:textId="200EAC39" w:rsidR="00A93125" w:rsidRPr="00A93125" w:rsidRDefault="00A93125" w:rsidP="00A93125">
      <w:pPr>
        <w:pStyle w:val="ListParagraph"/>
        <w:widowControl/>
        <w:numPr>
          <w:ilvl w:val="0"/>
          <w:numId w:val="20"/>
        </w:numPr>
        <w:adjustRightInd w:val="0"/>
        <w:spacing w:before="42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Highest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risk: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age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over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60,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Black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Hispanic,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family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history</w:t>
      </w:r>
    </w:p>
    <w:p w14:paraId="2D095B17" w14:textId="6DF1D0CF" w:rsidR="00A93125" w:rsidRPr="00A93125" w:rsidRDefault="00A93125" w:rsidP="00A93125">
      <w:pPr>
        <w:pStyle w:val="ListParagraph"/>
        <w:widowControl/>
        <w:numPr>
          <w:ilvl w:val="0"/>
          <w:numId w:val="20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Starts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NO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symptoms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even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when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damage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has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already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occurred</w:t>
      </w:r>
    </w:p>
    <w:p w14:paraId="5AF85460" w14:textId="70E487B0" w:rsidR="00A93125" w:rsidRPr="00A93125" w:rsidRDefault="00A93125" w:rsidP="00A93125">
      <w:pPr>
        <w:pStyle w:val="ListParagraph"/>
        <w:widowControl/>
        <w:numPr>
          <w:ilvl w:val="0"/>
          <w:numId w:val="20"/>
        </w:numPr>
        <w:adjustRightInd w:val="0"/>
        <w:ind w:left="1260" w:right="707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Leads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loss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peripheral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first,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cause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total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blindness</w:t>
      </w:r>
    </w:p>
    <w:p w14:paraId="03C9CA9C" w14:textId="2A052875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11"/>
        </w:rPr>
        <w:t xml:space="preserve"> </w:t>
      </w:r>
      <w:r w:rsidRPr="00A93125">
        <w:t>do</w:t>
      </w:r>
      <w:r w:rsidRPr="00A93125">
        <w:rPr>
          <w:spacing w:val="12"/>
        </w:rPr>
        <w:t xml:space="preserve"> </w:t>
      </w:r>
      <w:r w:rsidRPr="00A93125">
        <w:t>the</w:t>
      </w:r>
      <w:r w:rsidRPr="00A93125">
        <w:rPr>
          <w:spacing w:val="12"/>
        </w:rPr>
        <w:t xml:space="preserve"> </w:t>
      </w:r>
      <w:r w:rsidRPr="00A93125">
        <w:t>numbers</w:t>
      </w:r>
      <w:r w:rsidRPr="00A93125">
        <w:rPr>
          <w:spacing w:val="12"/>
        </w:rPr>
        <w:t xml:space="preserve"> </w:t>
      </w:r>
      <w:r w:rsidRPr="00A93125">
        <w:t>mean?</w:t>
      </w:r>
    </w:p>
    <w:p w14:paraId="6F6E6D14" w14:textId="0B747B2B" w:rsidR="00A93125" w:rsidRPr="00A93125" w:rsidRDefault="00A93125" w:rsidP="00A93125">
      <w:pPr>
        <w:pStyle w:val="ListParagraph"/>
        <w:widowControl/>
        <w:numPr>
          <w:ilvl w:val="2"/>
          <w:numId w:val="22"/>
        </w:numPr>
        <w:adjustRightInd w:val="0"/>
        <w:spacing w:before="65"/>
        <w:ind w:left="126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20/20</w:t>
      </w:r>
      <w:r w:rsidRPr="00A93125">
        <w:rPr>
          <w:rFonts w:eastAsiaTheme="minorHAnsi"/>
          <w:spacing w:val="2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“Normal”</w:t>
      </w:r>
    </w:p>
    <w:p w14:paraId="7A5B911F" w14:textId="0D811555" w:rsidR="00A93125" w:rsidRPr="00A93125" w:rsidRDefault="00A93125" w:rsidP="00A93125">
      <w:pPr>
        <w:pStyle w:val="ListParagraph"/>
        <w:widowControl/>
        <w:numPr>
          <w:ilvl w:val="2"/>
          <w:numId w:val="22"/>
        </w:numPr>
        <w:adjustRightInd w:val="0"/>
        <w:ind w:left="126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20/40</w:t>
      </w:r>
      <w:r w:rsidRPr="00A93125">
        <w:rPr>
          <w:rFonts w:eastAsiaTheme="minorHAnsi"/>
          <w:spacing w:val="6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Drive</w:t>
      </w:r>
      <w:r w:rsidRPr="00A93125">
        <w:rPr>
          <w:rFonts w:eastAsiaTheme="minorHAnsi"/>
          <w:spacing w:val="6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without</w:t>
      </w:r>
      <w:r w:rsidRPr="00A93125">
        <w:rPr>
          <w:rFonts w:eastAsiaTheme="minorHAnsi"/>
          <w:spacing w:val="6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restrictions</w:t>
      </w:r>
    </w:p>
    <w:p w14:paraId="25DB5204" w14:textId="4B29095C" w:rsidR="00A93125" w:rsidRPr="00A93125" w:rsidRDefault="00A93125" w:rsidP="00A93125">
      <w:pPr>
        <w:pStyle w:val="ListParagraph"/>
        <w:widowControl/>
        <w:numPr>
          <w:ilvl w:val="2"/>
          <w:numId w:val="22"/>
        </w:numPr>
        <w:adjustRightInd w:val="0"/>
        <w:ind w:left="126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20/60</w:t>
      </w:r>
      <w:r w:rsidRPr="00A93125">
        <w:rPr>
          <w:rFonts w:eastAsiaTheme="minorHAnsi"/>
          <w:spacing w:val="6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Read</w:t>
      </w:r>
      <w:r w:rsidRPr="00A93125">
        <w:rPr>
          <w:rFonts w:eastAsiaTheme="minorHAnsi"/>
          <w:spacing w:val="6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ordinary</w:t>
      </w:r>
      <w:r w:rsidRPr="00A93125">
        <w:rPr>
          <w:rFonts w:eastAsiaTheme="minorHAnsi"/>
          <w:spacing w:val="6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newsprint</w:t>
      </w:r>
    </w:p>
    <w:p w14:paraId="69E631C0" w14:textId="6FB32E69" w:rsidR="00A93125" w:rsidRPr="00A93125" w:rsidRDefault="00A93125" w:rsidP="00A93125">
      <w:pPr>
        <w:pStyle w:val="ListParagraph"/>
        <w:widowControl/>
        <w:numPr>
          <w:ilvl w:val="2"/>
          <w:numId w:val="22"/>
        </w:numPr>
        <w:adjustRightInd w:val="0"/>
        <w:spacing w:before="81" w:line="256" w:lineRule="auto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20/70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Eligible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Medicare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coverage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 low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rehabilitation</w:t>
      </w:r>
      <w:r w:rsidRPr="00A93125">
        <w:rPr>
          <w:rFonts w:eastAsiaTheme="minorHAnsi"/>
          <w:spacing w:val="-6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services–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i.e.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home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occupational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therapy</w:t>
      </w:r>
    </w:p>
    <w:p w14:paraId="3F0F8BD6" w14:textId="48087439" w:rsidR="00A93125" w:rsidRPr="00A93125" w:rsidRDefault="00A93125" w:rsidP="00A93125">
      <w:pPr>
        <w:pStyle w:val="ListParagraph"/>
        <w:widowControl/>
        <w:numPr>
          <w:ilvl w:val="2"/>
          <w:numId w:val="22"/>
        </w:numPr>
        <w:adjustRightInd w:val="0"/>
        <w:spacing w:before="2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Worse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than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20/100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Eligible</w:t>
      </w:r>
      <w:r w:rsidRPr="00A93125">
        <w:rPr>
          <w:rFonts w:eastAsiaTheme="minorHAnsi"/>
          <w:spacing w:val="2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blindness-related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benefits</w:t>
      </w:r>
      <w:r w:rsidRPr="00A93125">
        <w:rPr>
          <w:rFonts w:eastAsiaTheme="minorHAnsi"/>
          <w:spacing w:val="2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(legally</w:t>
      </w:r>
      <w:r w:rsidRPr="00A93125">
        <w:rPr>
          <w:rFonts w:eastAsiaTheme="minorHAnsi"/>
          <w:spacing w:val="-7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blind)–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i.e.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transit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</w:p>
    <w:p w14:paraId="52745899" w14:textId="36E28392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Who</w:t>
      </w:r>
      <w:r w:rsidRPr="00A93125">
        <w:rPr>
          <w:spacing w:val="10"/>
        </w:rPr>
        <w:t xml:space="preserve"> </w:t>
      </w:r>
      <w:r w:rsidRPr="00A93125">
        <w:t>is</w:t>
      </w:r>
      <w:r w:rsidRPr="00A93125">
        <w:rPr>
          <w:spacing w:val="11"/>
        </w:rPr>
        <w:t xml:space="preserve"> </w:t>
      </w:r>
      <w:r w:rsidRPr="00A93125">
        <w:t>affected?</w:t>
      </w:r>
    </w:p>
    <w:p w14:paraId="5477C6D7" w14:textId="3E18C6EF" w:rsidR="00A93125" w:rsidRPr="00A93125" w:rsidRDefault="00A93125" w:rsidP="00A93125">
      <w:pPr>
        <w:pStyle w:val="ListParagraph"/>
        <w:widowControl/>
        <w:numPr>
          <w:ilvl w:val="0"/>
          <w:numId w:val="23"/>
        </w:numPr>
        <w:adjustRightInd w:val="0"/>
        <w:spacing w:before="61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Older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adults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(median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age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75)</w:t>
      </w:r>
    </w:p>
    <w:p w14:paraId="1213F71B" w14:textId="7A4CE7F4" w:rsidR="00A93125" w:rsidRPr="00A93125" w:rsidRDefault="00A93125" w:rsidP="00A93125">
      <w:pPr>
        <w:pStyle w:val="ListParagraph"/>
        <w:widowControl/>
        <w:numPr>
          <w:ilvl w:val="0"/>
          <w:numId w:val="23"/>
        </w:numPr>
        <w:adjustRightInd w:val="0"/>
        <w:ind w:left="1260" w:right="-580"/>
        <w:rPr>
          <w:rFonts w:ascii="Times New Roman" w:eastAsiaTheme="minorHAnsi" w:hAnsi="Times New Roman" w:cs="Times New Roman"/>
          <w:kern w:val="1"/>
          <w:sz w:val="28"/>
          <w:szCs w:val="28"/>
        </w:rPr>
      </w:pP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women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than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men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(68%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female)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present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low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</w:p>
    <w:p w14:paraId="22FB87D9" w14:textId="56A374C8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How</w:t>
      </w:r>
      <w:r w:rsidRPr="00A93125">
        <w:rPr>
          <w:spacing w:val="14"/>
        </w:rPr>
        <w:t xml:space="preserve"> </w:t>
      </w:r>
      <w:r w:rsidRPr="00A93125">
        <w:t>are</w:t>
      </w:r>
      <w:r w:rsidRPr="00A93125">
        <w:rPr>
          <w:spacing w:val="13"/>
        </w:rPr>
        <w:t xml:space="preserve"> </w:t>
      </w:r>
      <w:r w:rsidRPr="00A93125">
        <w:t>people</w:t>
      </w:r>
      <w:r w:rsidRPr="00A93125">
        <w:rPr>
          <w:spacing w:val="13"/>
        </w:rPr>
        <w:t xml:space="preserve"> </w:t>
      </w:r>
      <w:r w:rsidRPr="00A93125">
        <w:t>affected?</w:t>
      </w:r>
    </w:p>
    <w:p w14:paraId="26975CC9" w14:textId="4C18C901" w:rsidR="00A93125" w:rsidRPr="00A93125" w:rsidRDefault="00A93125" w:rsidP="00A93125">
      <w:pPr>
        <w:pStyle w:val="ListParagraph"/>
        <w:widowControl/>
        <w:numPr>
          <w:ilvl w:val="0"/>
          <w:numId w:val="24"/>
        </w:numPr>
        <w:adjustRightInd w:val="0"/>
        <w:spacing w:before="45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Difficulty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seeing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detail/reduced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acuity</w:t>
      </w:r>
    </w:p>
    <w:p w14:paraId="17CF5367" w14:textId="6DE414EF" w:rsidR="00A93125" w:rsidRPr="00A93125" w:rsidRDefault="00A93125" w:rsidP="00A93125">
      <w:pPr>
        <w:pStyle w:val="ListParagraph"/>
        <w:widowControl/>
        <w:numPr>
          <w:ilvl w:val="0"/>
          <w:numId w:val="24"/>
        </w:numPr>
        <w:adjustRightInd w:val="0"/>
        <w:ind w:left="126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Difficulty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peripheral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p w14:paraId="07BF5BBB" w14:textId="62041267" w:rsidR="00A93125" w:rsidRPr="00A93125" w:rsidRDefault="00A93125" w:rsidP="00A93125">
      <w:pPr>
        <w:pStyle w:val="ListParagraph"/>
        <w:widowControl/>
        <w:numPr>
          <w:ilvl w:val="0"/>
          <w:numId w:val="24"/>
        </w:numPr>
        <w:adjustRightInd w:val="0"/>
        <w:ind w:left="1260" w:right="-580"/>
        <w:rPr>
          <w:rFonts w:ascii="Times New Roman" w:eastAsiaTheme="minorHAnsi" w:hAnsi="Times New Roman" w:cs="Times New Roman"/>
          <w:kern w:val="1"/>
          <w:sz w:val="28"/>
          <w:szCs w:val="28"/>
        </w:rPr>
      </w:pPr>
      <w:r w:rsidRPr="00A93125">
        <w:rPr>
          <w:rFonts w:eastAsiaTheme="minorHAnsi"/>
          <w:kern w:val="1"/>
          <w:sz w:val="26"/>
          <w:szCs w:val="26"/>
        </w:rPr>
        <w:lastRenderedPageBreak/>
        <w:t>Reduced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contrast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sensitivity</w:t>
      </w:r>
    </w:p>
    <w:p w14:paraId="532EC915" w14:textId="57160B15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How</w:t>
      </w:r>
      <w:r w:rsidRPr="00A93125">
        <w:rPr>
          <w:spacing w:val="15"/>
        </w:rPr>
        <w:t xml:space="preserve"> </w:t>
      </w:r>
      <w:r w:rsidRPr="00A93125">
        <w:t>are</w:t>
      </w:r>
      <w:r w:rsidRPr="00A93125">
        <w:rPr>
          <w:spacing w:val="15"/>
        </w:rPr>
        <w:t xml:space="preserve"> </w:t>
      </w:r>
      <w:r w:rsidRPr="00A93125">
        <w:t>people</w:t>
      </w:r>
      <w:r w:rsidRPr="00A93125">
        <w:rPr>
          <w:spacing w:val="15"/>
        </w:rPr>
        <w:t xml:space="preserve"> </w:t>
      </w:r>
      <w:r w:rsidRPr="00A93125">
        <w:t>affected?</w:t>
      </w:r>
      <w:r w:rsidRPr="00A93125">
        <w:rPr>
          <w:spacing w:val="4"/>
        </w:rPr>
        <w:t xml:space="preserve"> </w:t>
      </w:r>
      <w:r w:rsidRPr="00A93125">
        <w:t>Activities</w:t>
      </w:r>
    </w:p>
    <w:p w14:paraId="44E514A7" w14:textId="61DBE050" w:rsidR="00A93125" w:rsidRPr="00A93125" w:rsidRDefault="00A93125" w:rsidP="00A93125">
      <w:pPr>
        <w:pStyle w:val="ListParagraph"/>
        <w:widowControl/>
        <w:numPr>
          <w:ilvl w:val="2"/>
          <w:numId w:val="26"/>
        </w:numPr>
        <w:adjustRightInd w:val="0"/>
        <w:spacing w:before="4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Driving</w:t>
      </w:r>
    </w:p>
    <w:p w14:paraId="23562555" w14:textId="4B393CBF" w:rsidR="00A93125" w:rsidRPr="00A93125" w:rsidRDefault="00A93125" w:rsidP="00A93125">
      <w:pPr>
        <w:pStyle w:val="ListParagraph"/>
        <w:widowControl/>
        <w:numPr>
          <w:ilvl w:val="2"/>
          <w:numId w:val="2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Reading</w:t>
      </w:r>
    </w:p>
    <w:p w14:paraId="3AE2FF7A" w14:textId="6DDC4380" w:rsidR="00A93125" w:rsidRPr="00A93125" w:rsidRDefault="00A93125" w:rsidP="00A93125">
      <w:pPr>
        <w:pStyle w:val="ListParagraph"/>
        <w:widowControl/>
        <w:numPr>
          <w:ilvl w:val="2"/>
          <w:numId w:val="2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Activities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Daily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Living</w:t>
      </w:r>
    </w:p>
    <w:p w14:paraId="316FBDBE" w14:textId="361676B8" w:rsidR="00A93125" w:rsidRPr="00A93125" w:rsidRDefault="00A93125" w:rsidP="00A93125">
      <w:pPr>
        <w:pStyle w:val="ListParagraph"/>
        <w:widowControl/>
        <w:numPr>
          <w:ilvl w:val="3"/>
          <w:numId w:val="27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Cooking</w:t>
      </w:r>
    </w:p>
    <w:p w14:paraId="26CEF45F" w14:textId="0C8590F2" w:rsidR="00A93125" w:rsidRPr="00A93125" w:rsidRDefault="00A93125" w:rsidP="00A93125">
      <w:pPr>
        <w:pStyle w:val="ListParagraph"/>
        <w:widowControl/>
        <w:numPr>
          <w:ilvl w:val="3"/>
          <w:numId w:val="27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Cleaning</w:t>
      </w:r>
    </w:p>
    <w:p w14:paraId="6C81ABE3" w14:textId="7B163973" w:rsidR="00A93125" w:rsidRPr="00A93125" w:rsidRDefault="00A93125" w:rsidP="00A93125">
      <w:pPr>
        <w:pStyle w:val="ListParagraph"/>
        <w:widowControl/>
        <w:numPr>
          <w:ilvl w:val="3"/>
          <w:numId w:val="27"/>
        </w:numPr>
        <w:adjustRightInd w:val="0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Medication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Management</w:t>
      </w:r>
    </w:p>
    <w:p w14:paraId="45AC1954" w14:textId="1EA6F10F" w:rsidR="00A93125" w:rsidRPr="00A93125" w:rsidRDefault="00A93125" w:rsidP="00A93125">
      <w:pPr>
        <w:pStyle w:val="ListParagraph"/>
        <w:widowControl/>
        <w:numPr>
          <w:ilvl w:val="2"/>
          <w:numId w:val="2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General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Seeing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(i.e.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seeing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faces)</w:t>
      </w:r>
    </w:p>
    <w:p w14:paraId="76547AB6" w14:textId="057A7EBB" w:rsidR="00A93125" w:rsidRPr="00A93125" w:rsidRDefault="00A93125" w:rsidP="00A93125">
      <w:pPr>
        <w:pStyle w:val="ListParagraph"/>
        <w:widowControl/>
        <w:numPr>
          <w:ilvl w:val="2"/>
          <w:numId w:val="26"/>
        </w:numPr>
        <w:adjustRightInd w:val="0"/>
        <w:spacing w:before="21"/>
        <w:ind w:left="135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Mobility</w:t>
      </w:r>
    </w:p>
    <w:p w14:paraId="21F49819" w14:textId="30C4427A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How</w:t>
      </w:r>
      <w:r w:rsidRPr="00A93125">
        <w:rPr>
          <w:spacing w:val="17"/>
        </w:rPr>
        <w:t xml:space="preserve"> </w:t>
      </w:r>
      <w:r w:rsidRPr="00A93125">
        <w:t>are</w:t>
      </w:r>
      <w:r w:rsidRPr="00A93125">
        <w:rPr>
          <w:spacing w:val="16"/>
        </w:rPr>
        <w:t xml:space="preserve"> </w:t>
      </w:r>
      <w:r w:rsidRPr="00A93125">
        <w:t>people</w:t>
      </w:r>
      <w:r w:rsidRPr="00A93125">
        <w:rPr>
          <w:spacing w:val="16"/>
        </w:rPr>
        <w:t xml:space="preserve"> </w:t>
      </w:r>
      <w:r w:rsidRPr="00A93125">
        <w:t>affected?</w:t>
      </w:r>
      <w:r w:rsidRPr="00A93125">
        <w:rPr>
          <w:spacing w:val="16"/>
        </w:rPr>
        <w:t xml:space="preserve"> </w:t>
      </w:r>
      <w:r w:rsidRPr="00A93125">
        <w:t>Social</w:t>
      </w:r>
      <w:r w:rsidRPr="00A93125">
        <w:rPr>
          <w:spacing w:val="14"/>
        </w:rPr>
        <w:t xml:space="preserve"> </w:t>
      </w:r>
      <w:r w:rsidRPr="00A93125">
        <w:t>Emotional</w:t>
      </w:r>
    </w:p>
    <w:p w14:paraId="3F7BB3D9" w14:textId="74FC4C46" w:rsidR="00A93125" w:rsidRPr="00A93125" w:rsidRDefault="00A93125" w:rsidP="00A93125">
      <w:pPr>
        <w:pStyle w:val="ListParagraph"/>
        <w:widowControl/>
        <w:numPr>
          <w:ilvl w:val="0"/>
          <w:numId w:val="28"/>
        </w:numPr>
        <w:adjustRightInd w:val="0"/>
        <w:spacing w:before="66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Reduced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independence</w:t>
      </w:r>
    </w:p>
    <w:p w14:paraId="07AF7197" w14:textId="0E071776" w:rsidR="00A93125" w:rsidRPr="00A93125" w:rsidRDefault="00A93125" w:rsidP="00A93125">
      <w:pPr>
        <w:pStyle w:val="ListParagraph"/>
        <w:widowControl/>
        <w:numPr>
          <w:ilvl w:val="0"/>
          <w:numId w:val="28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Increased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rates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depression</w:t>
      </w:r>
    </w:p>
    <w:p w14:paraId="70A55497" w14:textId="411BD16D" w:rsidR="00A93125" w:rsidRPr="00A93125" w:rsidRDefault="00A93125" w:rsidP="00A93125">
      <w:pPr>
        <w:pStyle w:val="ListParagraph"/>
        <w:widowControl/>
        <w:numPr>
          <w:ilvl w:val="0"/>
          <w:numId w:val="28"/>
        </w:numPr>
        <w:adjustRightInd w:val="0"/>
        <w:spacing w:before="21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Increased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social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isolation</w:t>
      </w:r>
    </w:p>
    <w:p w14:paraId="11AB218A" w14:textId="4703AE3E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11"/>
        </w:rPr>
        <w:t xml:space="preserve"> </w:t>
      </w:r>
      <w:r w:rsidRPr="00A93125">
        <w:t>is</w:t>
      </w:r>
      <w:r w:rsidRPr="00A93125">
        <w:rPr>
          <w:spacing w:val="13"/>
        </w:rPr>
        <w:t xml:space="preserve"> </w:t>
      </w:r>
      <w:r w:rsidRPr="00A93125">
        <w:t>Low</w:t>
      </w:r>
      <w:r w:rsidRPr="00A93125">
        <w:rPr>
          <w:spacing w:val="16"/>
        </w:rPr>
        <w:t xml:space="preserve"> </w:t>
      </w:r>
      <w:r w:rsidRPr="00A93125">
        <w:t>Vision</w:t>
      </w:r>
      <w:r w:rsidRPr="00A93125">
        <w:rPr>
          <w:spacing w:val="13"/>
        </w:rPr>
        <w:t xml:space="preserve"> </w:t>
      </w:r>
      <w:r w:rsidRPr="00A93125">
        <w:t>Rehabilitation?</w:t>
      </w:r>
    </w:p>
    <w:p w14:paraId="6D326832" w14:textId="689461B4" w:rsidR="00A93125" w:rsidRPr="00A93125" w:rsidRDefault="00A93125" w:rsidP="00A93125">
      <w:pPr>
        <w:pStyle w:val="ListParagraph"/>
        <w:widowControl/>
        <w:numPr>
          <w:ilvl w:val="0"/>
          <w:numId w:val="29"/>
        </w:numPr>
        <w:adjustRightInd w:val="0"/>
        <w:spacing w:before="65"/>
        <w:ind w:left="1350" w:right="-580" w:hanging="344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Terms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vary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across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states,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provinces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systems</w:t>
      </w:r>
    </w:p>
    <w:p w14:paraId="41D447CA" w14:textId="6C8E8FFA" w:rsidR="00A93125" w:rsidRPr="00A93125" w:rsidRDefault="00A93125" w:rsidP="00A93125">
      <w:pPr>
        <w:pStyle w:val="ListParagraph"/>
        <w:widowControl/>
        <w:numPr>
          <w:ilvl w:val="0"/>
          <w:numId w:val="29"/>
        </w:numPr>
        <w:adjustRightInd w:val="0"/>
        <w:ind w:left="1350" w:right="-580" w:hanging="344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Helps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person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make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most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his/her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remaining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p w14:paraId="07D2F384" w14:textId="2591454F" w:rsidR="00A93125" w:rsidRPr="00A93125" w:rsidRDefault="00A93125" w:rsidP="00A93125">
      <w:pPr>
        <w:pStyle w:val="ListParagraph"/>
        <w:widowControl/>
        <w:numPr>
          <w:ilvl w:val="0"/>
          <w:numId w:val="29"/>
        </w:numPr>
        <w:adjustRightInd w:val="0"/>
        <w:ind w:left="1350" w:right="-580" w:hanging="344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Teaches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Other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Strategies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 Achieve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Goals</w:t>
      </w:r>
    </w:p>
    <w:p w14:paraId="42D4CE58" w14:textId="550ED5C3" w:rsidR="00A93125" w:rsidRPr="00A93125" w:rsidRDefault="00A93125" w:rsidP="00A93125">
      <w:pPr>
        <w:pStyle w:val="ListParagraph"/>
        <w:widowControl/>
        <w:numPr>
          <w:ilvl w:val="0"/>
          <w:numId w:val="29"/>
        </w:numPr>
        <w:adjustRightInd w:val="0"/>
        <w:spacing w:before="21"/>
        <w:ind w:left="1350" w:right="-580" w:hanging="344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Helps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Restore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Maintain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Independence</w:t>
      </w:r>
    </w:p>
    <w:p w14:paraId="78FCD311" w14:textId="63265C29" w:rsidR="00A93125" w:rsidRPr="00A93125" w:rsidRDefault="00A93125" w:rsidP="00A93125">
      <w:pPr>
        <w:pStyle w:val="ListParagraph"/>
        <w:widowControl/>
        <w:numPr>
          <w:ilvl w:val="0"/>
          <w:numId w:val="29"/>
        </w:numPr>
        <w:adjustRightInd w:val="0"/>
        <w:spacing w:line="256" w:lineRule="auto"/>
        <w:ind w:left="1350" w:right="-206" w:hanging="344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Studies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have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shown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that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people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who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receive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rehab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have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lower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incidence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depression</w:t>
      </w:r>
    </w:p>
    <w:p w14:paraId="163A2FDC" w14:textId="3BF785BF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13"/>
        </w:rPr>
        <w:t xml:space="preserve"> </w:t>
      </w:r>
      <w:r w:rsidRPr="00A93125">
        <w:t>is</w:t>
      </w:r>
      <w:r w:rsidRPr="00A93125">
        <w:rPr>
          <w:spacing w:val="14"/>
        </w:rPr>
        <w:t xml:space="preserve"> </w:t>
      </w:r>
      <w:r w:rsidRPr="00A93125">
        <w:t>Low</w:t>
      </w:r>
      <w:r w:rsidRPr="00A93125">
        <w:rPr>
          <w:spacing w:val="17"/>
        </w:rPr>
        <w:t xml:space="preserve"> </w:t>
      </w:r>
      <w:r w:rsidRPr="00A93125">
        <w:t>Vision</w:t>
      </w:r>
      <w:r w:rsidRPr="00A93125">
        <w:rPr>
          <w:spacing w:val="15"/>
        </w:rPr>
        <w:t xml:space="preserve"> </w:t>
      </w:r>
      <w:r w:rsidRPr="00A93125">
        <w:t>Rehabilitation?</w:t>
      </w:r>
      <w:r w:rsidRPr="00A93125">
        <w:rPr>
          <w:spacing w:val="14"/>
        </w:rPr>
        <w:t xml:space="preserve"> </w:t>
      </w:r>
      <w:r w:rsidRPr="00A93125">
        <w:t>continued</w:t>
      </w:r>
    </w:p>
    <w:p w14:paraId="7C40EB86" w14:textId="77777777" w:rsidR="00A93125" w:rsidRPr="00A93125" w:rsidRDefault="00A93125" w:rsidP="00A93125">
      <w:pPr>
        <w:pStyle w:val="ListParagraph"/>
        <w:widowControl/>
        <w:numPr>
          <w:ilvl w:val="0"/>
          <w:numId w:val="30"/>
        </w:numPr>
        <w:adjustRightInd w:val="0"/>
        <w:spacing w:before="65" w:line="249" w:lineRule="auto"/>
        <w:ind w:left="1350" w:right="285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Low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2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Examination</w:t>
      </w:r>
      <w:r w:rsidRPr="00A93125">
        <w:rPr>
          <w:rFonts w:eastAsiaTheme="minorHAnsi"/>
          <w:spacing w:val="2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including</w:t>
      </w:r>
      <w:r w:rsidRPr="00A93125">
        <w:rPr>
          <w:rFonts w:eastAsiaTheme="minorHAnsi"/>
          <w:spacing w:val="2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device</w:t>
      </w:r>
      <w:r w:rsidRPr="00A93125">
        <w:rPr>
          <w:rFonts w:eastAsiaTheme="minorHAnsi"/>
          <w:spacing w:val="2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assessment,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glasses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prescription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special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testing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(detailed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visual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fields,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reading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speed,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scotoma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identification)</w:t>
      </w:r>
    </w:p>
    <w:p w14:paraId="3CE7102C" w14:textId="6085A176" w:rsidR="00A93125" w:rsidRPr="00A93125" w:rsidRDefault="00A93125" w:rsidP="00A93125">
      <w:pPr>
        <w:pStyle w:val="ListParagraph"/>
        <w:widowControl/>
        <w:numPr>
          <w:ilvl w:val="1"/>
          <w:numId w:val="30"/>
        </w:numPr>
        <w:adjustRightInd w:val="0"/>
        <w:spacing w:before="65" w:line="249" w:lineRule="auto"/>
        <w:ind w:left="1710" w:right="285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Scotoma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=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central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spot</w:t>
      </w:r>
    </w:p>
    <w:p w14:paraId="07644AF8" w14:textId="2E860F2A" w:rsidR="00A93125" w:rsidRPr="00A93125" w:rsidRDefault="00A93125" w:rsidP="00A93125">
      <w:pPr>
        <w:pStyle w:val="ListParagraph"/>
        <w:widowControl/>
        <w:numPr>
          <w:ilvl w:val="0"/>
          <w:numId w:val="30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Independent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Living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Skills</w:t>
      </w:r>
    </w:p>
    <w:p w14:paraId="2D9CBD8C" w14:textId="763192C8" w:rsidR="00A93125" w:rsidRPr="00A93125" w:rsidRDefault="00A93125" w:rsidP="00A93125">
      <w:pPr>
        <w:pStyle w:val="ListParagraph"/>
        <w:widowControl/>
        <w:numPr>
          <w:ilvl w:val="0"/>
          <w:numId w:val="30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Orientation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Mobility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Training</w:t>
      </w:r>
    </w:p>
    <w:p w14:paraId="71207933" w14:textId="2DBCEA31" w:rsidR="00A93125" w:rsidRPr="00A93125" w:rsidRDefault="00A93125" w:rsidP="00A93125">
      <w:pPr>
        <w:pStyle w:val="ListParagraph"/>
        <w:widowControl/>
        <w:numPr>
          <w:ilvl w:val="0"/>
          <w:numId w:val="30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Connection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community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resources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(talking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books,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support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groups)</w:t>
      </w:r>
    </w:p>
    <w:p w14:paraId="05D69576" w14:textId="65C62F8E" w:rsidR="00A93125" w:rsidRPr="00A93125" w:rsidRDefault="00A93125" w:rsidP="00A93125">
      <w:pPr>
        <w:pStyle w:val="ListParagraph"/>
        <w:widowControl/>
        <w:numPr>
          <w:ilvl w:val="0"/>
          <w:numId w:val="30"/>
        </w:numPr>
        <w:adjustRightInd w:val="0"/>
        <w:ind w:left="1350" w:right="-580"/>
        <w:rPr>
          <w:rFonts w:ascii="Times New Roman" w:eastAsiaTheme="minorHAnsi" w:hAnsi="Times New Roman" w:cs="Times New Roman"/>
          <w:kern w:val="1"/>
          <w:sz w:val="28"/>
          <w:szCs w:val="28"/>
        </w:rPr>
      </w:pPr>
      <w:r w:rsidRPr="00A93125">
        <w:rPr>
          <w:rFonts w:eastAsiaTheme="minorHAnsi"/>
          <w:kern w:val="1"/>
          <w:sz w:val="26"/>
          <w:szCs w:val="26"/>
        </w:rPr>
        <w:t>Counseling/Patient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Education</w:t>
      </w:r>
    </w:p>
    <w:p w14:paraId="14309421" w14:textId="7FF8F9E2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8"/>
        </w:rPr>
        <w:t xml:space="preserve"> </w:t>
      </w:r>
      <w:r w:rsidRPr="00A93125">
        <w:t>is</w:t>
      </w:r>
      <w:r w:rsidRPr="00A93125">
        <w:rPr>
          <w:spacing w:val="10"/>
        </w:rPr>
        <w:t xml:space="preserve"> </w:t>
      </w:r>
      <w:r w:rsidRPr="00A93125">
        <w:t>a</w:t>
      </w:r>
      <w:r w:rsidRPr="00A93125">
        <w:rPr>
          <w:spacing w:val="10"/>
        </w:rPr>
        <w:t xml:space="preserve"> </w:t>
      </w:r>
      <w:r w:rsidRPr="00A93125">
        <w:t>Low</w:t>
      </w:r>
      <w:r w:rsidRPr="00A93125">
        <w:rPr>
          <w:spacing w:val="12"/>
        </w:rPr>
        <w:t xml:space="preserve"> </w:t>
      </w:r>
      <w:r w:rsidRPr="00A93125">
        <w:t>Vision</w:t>
      </w:r>
      <w:r w:rsidRPr="00A93125">
        <w:rPr>
          <w:spacing w:val="10"/>
        </w:rPr>
        <w:t xml:space="preserve"> </w:t>
      </w:r>
      <w:r w:rsidRPr="00A93125">
        <w:t>Exam?</w:t>
      </w:r>
    </w:p>
    <w:p w14:paraId="26AF7BAC" w14:textId="2FB8C18F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spacing w:before="61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Eye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medical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history</w:t>
      </w:r>
    </w:p>
    <w:p w14:paraId="35284C7A" w14:textId="5DE64F5B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Detailed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FUNCTIONAL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history</w:t>
      </w:r>
    </w:p>
    <w:p w14:paraId="660AB9BD" w14:textId="677F500A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Functional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testing</w:t>
      </w:r>
    </w:p>
    <w:p w14:paraId="44846432" w14:textId="1A2E84C0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Evaluation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low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devices</w:t>
      </w:r>
    </w:p>
    <w:p w14:paraId="2604B885" w14:textId="05A7698F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Prescription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devices</w:t>
      </w:r>
    </w:p>
    <w:p w14:paraId="688607C6" w14:textId="77777777" w:rsidR="00A93125" w:rsidRPr="00A93125" w:rsidRDefault="00A93125" w:rsidP="00A93125">
      <w:pPr>
        <w:pStyle w:val="ListParagraph"/>
        <w:widowControl/>
        <w:numPr>
          <w:ilvl w:val="2"/>
          <w:numId w:val="33"/>
        </w:numPr>
        <w:adjustRightInd w:val="0"/>
        <w:spacing w:before="21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Rarely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insurers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will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cover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devices</w:t>
      </w:r>
    </w:p>
    <w:p w14:paraId="6C2A6A66" w14:textId="2CDE5595" w:rsidR="00A93125" w:rsidRPr="00A93125" w:rsidRDefault="00A93125" w:rsidP="00A93125">
      <w:pPr>
        <w:pStyle w:val="ListParagraph"/>
        <w:widowControl/>
        <w:numPr>
          <w:ilvl w:val="2"/>
          <w:numId w:val="33"/>
        </w:numPr>
        <w:adjustRightInd w:val="0"/>
        <w:spacing w:before="21"/>
        <w:ind w:left="171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LV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providers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help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understand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what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covered</w:t>
      </w:r>
    </w:p>
    <w:p w14:paraId="3240B17C" w14:textId="08C3B018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lastRenderedPageBreak/>
        <w:t>Training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/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Patient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Education</w:t>
      </w:r>
    </w:p>
    <w:p w14:paraId="76E5A135" w14:textId="047E6B9E" w:rsidR="00A93125" w:rsidRPr="00A93125" w:rsidRDefault="00A93125" w:rsidP="00A93125">
      <w:pPr>
        <w:pStyle w:val="ListParagraph"/>
        <w:widowControl/>
        <w:numPr>
          <w:ilvl w:val="0"/>
          <w:numId w:val="32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Referral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other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</w:p>
    <w:p w14:paraId="6266732D" w14:textId="37B52FB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What</w:t>
      </w:r>
      <w:r w:rsidRPr="00A93125">
        <w:rPr>
          <w:spacing w:val="10"/>
        </w:rPr>
        <w:t xml:space="preserve"> </w:t>
      </w:r>
      <w:r w:rsidRPr="00A93125">
        <w:t>are</w:t>
      </w:r>
      <w:r w:rsidRPr="00A93125">
        <w:rPr>
          <w:spacing w:val="12"/>
        </w:rPr>
        <w:t xml:space="preserve"> </w:t>
      </w:r>
      <w:r w:rsidRPr="00A93125">
        <w:t>Low</w:t>
      </w:r>
      <w:r w:rsidRPr="00A93125">
        <w:rPr>
          <w:spacing w:val="14"/>
        </w:rPr>
        <w:t xml:space="preserve"> </w:t>
      </w:r>
      <w:r w:rsidRPr="00A93125">
        <w:t>Vision</w:t>
      </w:r>
      <w:r w:rsidRPr="00A93125">
        <w:rPr>
          <w:spacing w:val="12"/>
        </w:rPr>
        <w:t xml:space="preserve"> </w:t>
      </w:r>
      <w:r w:rsidRPr="00A93125">
        <w:t>Devices?</w:t>
      </w:r>
    </w:p>
    <w:p w14:paraId="5776168F" w14:textId="77777777" w:rsid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spacing w:before="4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Specific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each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person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each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goal</w:t>
      </w:r>
    </w:p>
    <w:p w14:paraId="0D727698" w14:textId="4E4F68D8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spacing w:before="4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There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no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“one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size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fits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all”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solution</w:t>
      </w:r>
    </w:p>
    <w:p w14:paraId="7B3C5C70" w14:textId="67F32462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include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hand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magnifiers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(both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optical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digital)</w:t>
      </w:r>
    </w:p>
    <w:p w14:paraId="55B32FDE" w14:textId="06C48028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Computer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technology</w:t>
      </w:r>
    </w:p>
    <w:p w14:paraId="5640492A" w14:textId="1A45C5D1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Telescopes</w:t>
      </w:r>
    </w:p>
    <w:p w14:paraId="7B43B136" w14:textId="202509B2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Binocular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systems</w:t>
      </w:r>
    </w:p>
    <w:p w14:paraId="2DB89CF9" w14:textId="77777777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spacing w:before="42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Many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others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including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optical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character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recognition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(text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speech)</w:t>
      </w:r>
    </w:p>
    <w:p w14:paraId="6451DB30" w14:textId="6396DD67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spacing w:before="42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Talking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Books</w:t>
      </w:r>
    </w:p>
    <w:p w14:paraId="3352B94C" w14:textId="0001E410" w:rsidR="00A93125" w:rsidRPr="00A93125" w:rsidRDefault="00A93125" w:rsidP="00A93125">
      <w:pPr>
        <w:pStyle w:val="ListParagraph"/>
        <w:widowControl/>
        <w:numPr>
          <w:ilvl w:val="0"/>
          <w:numId w:val="34"/>
        </w:numPr>
        <w:tabs>
          <w:tab w:val="left" w:pos="1007"/>
        </w:tabs>
        <w:adjustRightInd w:val="0"/>
        <w:ind w:left="1350" w:right="-580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Apps</w:t>
      </w:r>
    </w:p>
    <w:p w14:paraId="079B71ED" w14:textId="2F3CA02D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Do</w:t>
      </w:r>
      <w:r w:rsidRPr="00A93125">
        <w:rPr>
          <w:spacing w:val="10"/>
        </w:rPr>
        <w:t xml:space="preserve"> </w:t>
      </w:r>
      <w:r w:rsidRPr="00A93125">
        <w:t>not</w:t>
      </w:r>
      <w:r w:rsidRPr="00A93125">
        <w:rPr>
          <w:spacing w:val="9"/>
        </w:rPr>
        <w:t xml:space="preserve"> </w:t>
      </w:r>
      <w:r w:rsidRPr="00A93125">
        <w:t>be</w:t>
      </w:r>
      <w:r w:rsidRPr="00A93125">
        <w:rPr>
          <w:spacing w:val="10"/>
        </w:rPr>
        <w:t xml:space="preserve"> </w:t>
      </w:r>
      <w:r w:rsidRPr="00A93125">
        <w:t>afraid</w:t>
      </w:r>
      <w:r w:rsidRPr="00A93125">
        <w:rPr>
          <w:spacing w:val="10"/>
        </w:rPr>
        <w:t xml:space="preserve"> </w:t>
      </w:r>
      <w:r w:rsidRPr="00A93125">
        <w:t>to</w:t>
      </w:r>
      <w:r w:rsidRPr="00A93125">
        <w:rPr>
          <w:spacing w:val="10"/>
        </w:rPr>
        <w:t xml:space="preserve"> </w:t>
      </w:r>
      <w:r w:rsidRPr="00A93125">
        <w:t>ask</w:t>
      </w:r>
      <w:r w:rsidRPr="00A93125">
        <w:rPr>
          <w:spacing w:val="10"/>
        </w:rPr>
        <w:t xml:space="preserve"> </w:t>
      </w:r>
      <w:r w:rsidRPr="00A93125">
        <w:t>for</w:t>
      </w:r>
      <w:r w:rsidRPr="00A93125">
        <w:rPr>
          <w:spacing w:val="9"/>
        </w:rPr>
        <w:t xml:space="preserve"> </w:t>
      </w:r>
      <w:r w:rsidRPr="00A93125">
        <w:t>help!</w:t>
      </w:r>
    </w:p>
    <w:p w14:paraId="716E585A" w14:textId="5556F76D" w:rsidR="00A93125" w:rsidRPr="00A93125" w:rsidRDefault="00A93125" w:rsidP="00A93125">
      <w:pPr>
        <w:pStyle w:val="ListParagraph"/>
        <w:widowControl/>
        <w:numPr>
          <w:ilvl w:val="0"/>
          <w:numId w:val="35"/>
        </w:numPr>
        <w:adjustRightInd w:val="0"/>
        <w:spacing w:before="6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Simple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adaptations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make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life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much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easier</w:t>
      </w:r>
    </w:p>
    <w:p w14:paraId="31406AEF" w14:textId="4BC434C9" w:rsidR="00A93125" w:rsidRPr="00A93125" w:rsidRDefault="00A93125" w:rsidP="00A93125">
      <w:pPr>
        <w:pStyle w:val="ListParagraph"/>
        <w:widowControl/>
        <w:numPr>
          <w:ilvl w:val="0"/>
          <w:numId w:val="35"/>
        </w:numPr>
        <w:adjustRightInd w:val="0"/>
        <w:spacing w:before="81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Start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“common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sense”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adaptations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living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environment</w:t>
      </w:r>
    </w:p>
    <w:p w14:paraId="0F531E94" w14:textId="7EB72DD5" w:rsidR="00A93125" w:rsidRPr="00A93125" w:rsidRDefault="00A93125" w:rsidP="00A93125">
      <w:pPr>
        <w:pStyle w:val="ListParagraph"/>
        <w:widowControl/>
        <w:numPr>
          <w:ilvl w:val="0"/>
          <w:numId w:val="35"/>
        </w:numPr>
        <w:adjustRightInd w:val="0"/>
        <w:spacing w:line="247" w:lineRule="auto"/>
        <w:ind w:left="1350" w:right="-368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Examine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everyday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environment</w:t>
      </w:r>
      <w:r w:rsidRPr="00A93125">
        <w:rPr>
          <w:rFonts w:eastAsiaTheme="minorHAnsi"/>
          <w:spacing w:val="1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carefully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make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changes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surroundings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activities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that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will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help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feel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safer,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comfortable,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organized,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2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2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CONTROL</w:t>
      </w:r>
      <w:r w:rsidRPr="00A93125">
        <w:rPr>
          <w:rFonts w:eastAsiaTheme="minorHAnsi"/>
          <w:spacing w:val="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–</w:t>
      </w:r>
      <w:r w:rsidRPr="00A93125">
        <w:rPr>
          <w:rFonts w:eastAsiaTheme="minorHAnsi"/>
          <w:spacing w:val="1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despite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loss.</w:t>
      </w:r>
    </w:p>
    <w:p w14:paraId="02C8DFBF" w14:textId="6FC13823" w:rsidR="00A93125" w:rsidRPr="00A93125" w:rsidRDefault="00A93125" w:rsidP="00A93125">
      <w:pPr>
        <w:widowControl/>
        <w:adjustRightInd w:val="0"/>
        <w:ind w:left="900" w:right="85"/>
        <w:rPr>
          <w:rFonts w:ascii="Times New Roman" w:eastAsiaTheme="minorHAnsi" w:hAnsi="Times New Roman" w:cs="Times New Roman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Source: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“Making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Life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More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Livable,”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edited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by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Maureen</w:t>
      </w:r>
      <w:r w:rsidRPr="00A93125">
        <w:rPr>
          <w:rFonts w:eastAsiaTheme="minorHAnsi"/>
          <w:spacing w:val="-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A.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Duffy,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M.S.</w:t>
      </w:r>
    </w:p>
    <w:p w14:paraId="6F3C5CE7" w14:textId="2BD7BF5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Basic</w:t>
      </w:r>
      <w:r w:rsidRPr="00A93125">
        <w:rPr>
          <w:spacing w:val="14"/>
        </w:rPr>
        <w:t xml:space="preserve"> </w:t>
      </w:r>
      <w:r w:rsidRPr="00A93125">
        <w:t>Principles</w:t>
      </w:r>
      <w:r w:rsidRPr="00A93125">
        <w:rPr>
          <w:spacing w:val="14"/>
        </w:rPr>
        <w:t xml:space="preserve"> </w:t>
      </w:r>
      <w:r w:rsidRPr="00A93125">
        <w:t>for</w:t>
      </w:r>
      <w:r w:rsidRPr="00A93125">
        <w:rPr>
          <w:spacing w:val="14"/>
        </w:rPr>
        <w:t xml:space="preserve"> </w:t>
      </w:r>
      <w:r w:rsidRPr="00A93125">
        <w:t>those</w:t>
      </w:r>
      <w:r w:rsidRPr="00A93125">
        <w:rPr>
          <w:spacing w:val="14"/>
        </w:rPr>
        <w:t xml:space="preserve"> </w:t>
      </w:r>
      <w:r w:rsidRPr="00A93125">
        <w:t>with</w:t>
      </w:r>
      <w:r w:rsidRPr="00A93125">
        <w:rPr>
          <w:spacing w:val="14"/>
        </w:rPr>
        <w:t xml:space="preserve"> </w:t>
      </w:r>
      <w:r w:rsidRPr="00A93125">
        <w:t>Impaired</w:t>
      </w:r>
      <w:r w:rsidRPr="00A93125">
        <w:rPr>
          <w:spacing w:val="15"/>
        </w:rPr>
        <w:t xml:space="preserve"> </w:t>
      </w:r>
      <w:r w:rsidRPr="00A93125">
        <w:t>Vision</w:t>
      </w:r>
    </w:p>
    <w:p w14:paraId="79C504CD" w14:textId="5BB82198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spacing w:before="6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Improve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Visibility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–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Contrast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key!</w:t>
      </w:r>
    </w:p>
    <w:p w14:paraId="16561932" w14:textId="57C94999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spacing w:before="21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Get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organized!</w:t>
      </w:r>
    </w:p>
    <w:p w14:paraId="00115C39" w14:textId="46985144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Use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Other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Senses</w:t>
      </w:r>
    </w:p>
    <w:p w14:paraId="350BAE01" w14:textId="30384BF6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Use</w:t>
      </w:r>
      <w:r w:rsidRPr="00A93125">
        <w:rPr>
          <w:rFonts w:eastAsiaTheme="minorHAnsi"/>
          <w:spacing w:val="2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Labels</w:t>
      </w:r>
    </w:p>
    <w:p w14:paraId="1C1F3828" w14:textId="3A428A92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Safety</w:t>
      </w:r>
      <w:r w:rsidRPr="00A93125">
        <w:rPr>
          <w:rFonts w:eastAsiaTheme="minorHAnsi"/>
          <w:spacing w:val="2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First</w:t>
      </w:r>
    </w:p>
    <w:p w14:paraId="74BA04D6" w14:textId="701B9158" w:rsidR="00A93125" w:rsidRPr="00A93125" w:rsidRDefault="00A93125" w:rsidP="00A93125">
      <w:pPr>
        <w:pStyle w:val="ListParagraph"/>
        <w:widowControl/>
        <w:numPr>
          <w:ilvl w:val="0"/>
          <w:numId w:val="36"/>
        </w:numPr>
        <w:adjustRightInd w:val="0"/>
        <w:ind w:left="1350" w:right="-580"/>
        <w:rPr>
          <w:rFonts w:ascii="Times New Roman" w:eastAsiaTheme="minorHAnsi" w:hAnsi="Times New Roman" w:cs="Times New Roman"/>
          <w:kern w:val="1"/>
          <w:sz w:val="32"/>
          <w:szCs w:val="32"/>
        </w:rPr>
      </w:pPr>
      <w:r w:rsidRPr="00A93125">
        <w:rPr>
          <w:rFonts w:eastAsiaTheme="minorHAnsi"/>
          <w:kern w:val="1"/>
          <w:sz w:val="26"/>
          <w:szCs w:val="26"/>
        </w:rPr>
        <w:t>Occupational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Therapy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state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blindness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help</w:t>
      </w:r>
    </w:p>
    <w:p w14:paraId="1F586953" w14:textId="77777777" w:rsidR="00A93125" w:rsidRDefault="00A93125" w:rsidP="00A93125">
      <w:pPr>
        <w:widowControl/>
        <w:adjustRightInd w:val="0"/>
        <w:ind w:left="886" w:right="-580"/>
        <w:rPr>
          <w:rFonts w:ascii="Times New Roman" w:eastAsiaTheme="minorHAnsi" w:hAnsi="Times New Roman" w:cs="Times New Roman"/>
          <w:kern w:val="1"/>
          <w:sz w:val="28"/>
          <w:szCs w:val="28"/>
        </w:rPr>
      </w:pPr>
      <w:r>
        <w:rPr>
          <w:rFonts w:eastAsiaTheme="minorHAnsi"/>
          <w:kern w:val="1"/>
          <w:sz w:val="26"/>
          <w:szCs w:val="26"/>
        </w:rPr>
        <w:t>Source: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“Making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Life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More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Livable,”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edited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by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Maureen</w:t>
      </w:r>
      <w:r>
        <w:rPr>
          <w:rFonts w:eastAsiaTheme="minorHAnsi"/>
          <w:spacing w:val="-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A.</w:t>
      </w:r>
      <w:r>
        <w:rPr>
          <w:rFonts w:eastAsiaTheme="minorHAnsi"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Duffy,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M.S.</w:t>
      </w:r>
    </w:p>
    <w:p w14:paraId="1DCD5811" w14:textId="2C8BE22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How</w:t>
      </w:r>
      <w:r w:rsidRPr="00A93125">
        <w:rPr>
          <w:spacing w:val="8"/>
        </w:rPr>
        <w:t xml:space="preserve"> </w:t>
      </w:r>
      <w:r w:rsidRPr="00A93125">
        <w:t>do</w:t>
      </w:r>
      <w:r w:rsidRPr="00A93125">
        <w:rPr>
          <w:spacing w:val="8"/>
        </w:rPr>
        <w:t xml:space="preserve"> </w:t>
      </w:r>
      <w:r w:rsidRPr="00A93125">
        <w:t>I</w:t>
      </w:r>
      <w:r w:rsidRPr="00A93125">
        <w:rPr>
          <w:spacing w:val="6"/>
        </w:rPr>
        <w:t xml:space="preserve"> </w:t>
      </w:r>
      <w:r w:rsidRPr="00A93125">
        <w:t>find</w:t>
      </w:r>
      <w:r w:rsidRPr="00A93125">
        <w:rPr>
          <w:spacing w:val="8"/>
        </w:rPr>
        <w:t xml:space="preserve"> </w:t>
      </w:r>
      <w:r w:rsidRPr="00A93125">
        <w:t>a</w:t>
      </w:r>
      <w:r w:rsidRPr="00A93125">
        <w:rPr>
          <w:spacing w:val="8"/>
        </w:rPr>
        <w:t xml:space="preserve"> </w:t>
      </w:r>
      <w:r w:rsidRPr="00A93125">
        <w:t>LV</w:t>
      </w:r>
      <w:r w:rsidRPr="00A93125">
        <w:rPr>
          <w:spacing w:val="9"/>
        </w:rPr>
        <w:t xml:space="preserve"> </w:t>
      </w:r>
      <w:r w:rsidRPr="00A93125">
        <w:t>specialist?</w:t>
      </w:r>
    </w:p>
    <w:p w14:paraId="69B83F84" w14:textId="1D9A243C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spacing w:before="65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State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CNIB</w:t>
      </w:r>
    </w:p>
    <w:p w14:paraId="5C69A5C2" w14:textId="136B227D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VA</w:t>
      </w:r>
      <w:r w:rsidRPr="00A93125">
        <w:rPr>
          <w:rFonts w:eastAsiaTheme="minorHAnsi"/>
          <w:spacing w:val="-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</w:p>
    <w:p w14:paraId="5C08F883" w14:textId="57618466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spacing w:before="21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Large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ophthalmology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hospitals</w:t>
      </w:r>
    </w:p>
    <w:p w14:paraId="5F32AF27" w14:textId="3AFBD863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Ask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vendors/reps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at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senior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center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programs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or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health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fairs</w:t>
      </w:r>
    </w:p>
    <w:p w14:paraId="367644C8" w14:textId="72C2A589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Local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chapters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NFB/ACB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the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US</w:t>
      </w:r>
    </w:p>
    <w:p w14:paraId="72398FC9" w14:textId="597C20B9" w:rsidR="00A93125" w:rsidRPr="00A93125" w:rsidRDefault="00A93125" w:rsidP="00A93125">
      <w:pPr>
        <w:pStyle w:val="ListParagraph"/>
        <w:widowControl/>
        <w:numPr>
          <w:ilvl w:val="0"/>
          <w:numId w:val="37"/>
        </w:numPr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Support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Groups</w:t>
      </w:r>
    </w:p>
    <w:p w14:paraId="254DF7C6" w14:textId="28603536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General</w:t>
      </w:r>
      <w:r w:rsidRPr="00A93125">
        <w:rPr>
          <w:spacing w:val="16"/>
        </w:rPr>
        <w:t xml:space="preserve"> </w:t>
      </w:r>
      <w:r w:rsidRPr="00A93125">
        <w:t>Community</w:t>
      </w:r>
      <w:r w:rsidRPr="00A93125">
        <w:rPr>
          <w:spacing w:val="19"/>
        </w:rPr>
        <w:t xml:space="preserve"> </w:t>
      </w:r>
      <w:r w:rsidRPr="00A93125">
        <w:t>Resources</w:t>
      </w:r>
    </w:p>
    <w:p w14:paraId="3B27342E" w14:textId="0C65740F" w:rsidR="00A93125" w:rsidRPr="00A93125" w:rsidRDefault="00A93125" w:rsidP="00A93125">
      <w:pPr>
        <w:pStyle w:val="ListParagraph"/>
        <w:widowControl/>
        <w:numPr>
          <w:ilvl w:val="0"/>
          <w:numId w:val="38"/>
        </w:numPr>
        <w:tabs>
          <w:tab w:val="left" w:pos="1007"/>
        </w:tabs>
        <w:adjustRightInd w:val="0"/>
        <w:spacing w:before="46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National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Library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Service/State</w:t>
      </w:r>
      <w:r w:rsidRPr="00A93125">
        <w:rPr>
          <w:rFonts w:eastAsiaTheme="minorHAnsi"/>
          <w:spacing w:val="8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Talking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Books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Library</w:t>
      </w:r>
    </w:p>
    <w:p w14:paraId="2300EB9C" w14:textId="44E9B94F" w:rsidR="00A93125" w:rsidRPr="00A93125" w:rsidRDefault="00A93125" w:rsidP="00A93125">
      <w:pPr>
        <w:pStyle w:val="ListParagraph"/>
        <w:widowControl/>
        <w:numPr>
          <w:ilvl w:val="0"/>
          <w:numId w:val="38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NFB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Newsline</w:t>
      </w:r>
    </w:p>
    <w:p w14:paraId="103D5AEC" w14:textId="59D03152" w:rsidR="00A93125" w:rsidRPr="00A93125" w:rsidRDefault="00A93125" w:rsidP="00A93125">
      <w:pPr>
        <w:pStyle w:val="ListParagraph"/>
        <w:widowControl/>
        <w:numPr>
          <w:ilvl w:val="0"/>
          <w:numId w:val="38"/>
        </w:numPr>
        <w:tabs>
          <w:tab w:val="left" w:pos="1007"/>
        </w:tabs>
        <w:adjustRightInd w:val="0"/>
        <w:ind w:left="1350" w:right="-580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lastRenderedPageBreak/>
        <w:t>CNIB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in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Canada</w:t>
      </w:r>
    </w:p>
    <w:p w14:paraId="1CD5C563" w14:textId="53E9A19C" w:rsidR="00A93125" w:rsidRPr="00A93125" w:rsidRDefault="00A93125" w:rsidP="00A93125">
      <w:pPr>
        <w:pStyle w:val="ListParagraph"/>
        <w:widowControl/>
        <w:numPr>
          <w:ilvl w:val="0"/>
          <w:numId w:val="38"/>
        </w:numPr>
        <w:tabs>
          <w:tab w:val="left" w:pos="1007"/>
        </w:tabs>
        <w:adjustRightInd w:val="0"/>
        <w:ind w:left="1350" w:right="-580"/>
        <w:rPr>
          <w:rFonts w:ascii="Times New Roman" w:eastAsiaTheme="minorHAnsi" w:hAnsi="Times New Roman" w:cs="Times New Roman"/>
          <w:kern w:val="1"/>
          <w:sz w:val="28"/>
          <w:szCs w:val="28"/>
        </w:rPr>
      </w:pPr>
      <w:r w:rsidRPr="00A93125">
        <w:rPr>
          <w:rFonts w:eastAsiaTheme="minorHAnsi"/>
          <w:kern w:val="1"/>
          <w:sz w:val="26"/>
          <w:szCs w:val="26"/>
        </w:rPr>
        <w:t>Lions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Clubs</w:t>
      </w:r>
    </w:p>
    <w:p w14:paraId="50021C8A" w14:textId="373003A7" w:rsidR="00A93125" w:rsidRPr="00A93125" w:rsidRDefault="00A93125" w:rsidP="00587273">
      <w:pPr>
        <w:pStyle w:val="Heading1"/>
        <w:numPr>
          <w:ilvl w:val="0"/>
          <w:numId w:val="44"/>
        </w:numPr>
      </w:pPr>
      <w:r w:rsidRPr="00A93125">
        <w:t>Conclusions</w:t>
      </w:r>
    </w:p>
    <w:p w14:paraId="61F66AAC" w14:textId="77777777" w:rsidR="00A93125" w:rsidRPr="00A93125" w:rsidRDefault="00A93125" w:rsidP="00A93125">
      <w:pPr>
        <w:pStyle w:val="ListParagraph"/>
        <w:widowControl/>
        <w:numPr>
          <w:ilvl w:val="0"/>
          <w:numId w:val="40"/>
        </w:numPr>
        <w:tabs>
          <w:tab w:val="left" w:pos="1007"/>
        </w:tabs>
        <w:adjustRightInd w:val="0"/>
        <w:spacing w:before="81" w:line="256" w:lineRule="auto"/>
        <w:ind w:left="1350" w:right="-368"/>
        <w:rPr>
          <w:rFonts w:eastAsiaTheme="minorHAnsi"/>
          <w:spacing w:val="10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Low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exams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</w:p>
    <w:p w14:paraId="7C0DAF19" w14:textId="0A547A49" w:rsidR="00A93125" w:rsidRPr="00A93125" w:rsidRDefault="00A93125" w:rsidP="00A93125">
      <w:pPr>
        <w:pStyle w:val="ListParagraph"/>
        <w:widowControl/>
        <w:numPr>
          <w:ilvl w:val="2"/>
          <w:numId w:val="42"/>
        </w:numPr>
        <w:tabs>
          <w:tab w:val="left" w:pos="1007"/>
        </w:tabs>
        <w:adjustRightInd w:val="0"/>
        <w:spacing w:before="81" w:line="256" w:lineRule="auto"/>
        <w:ind w:left="1710" w:right="-368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look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at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how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use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provide</w:t>
      </w:r>
      <w:r w:rsidRPr="00A93125">
        <w:rPr>
          <w:rFonts w:eastAsiaTheme="minorHAnsi"/>
          <w:spacing w:val="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recommendations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make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daily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life</w:t>
      </w:r>
      <w:r w:rsidRPr="00A93125">
        <w:rPr>
          <w:rFonts w:eastAsiaTheme="minorHAnsi"/>
          <w:spacing w:val="17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(work,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home,</w:t>
      </w:r>
      <w:r w:rsidRPr="00A93125">
        <w:rPr>
          <w:rFonts w:eastAsiaTheme="minorHAnsi"/>
          <w:spacing w:val="1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etc</w:t>
      </w:r>
      <w:r w:rsidR="00D23E87">
        <w:rPr>
          <w:rFonts w:eastAsiaTheme="minorHAnsi"/>
          <w:kern w:val="1"/>
          <w:sz w:val="26"/>
          <w:szCs w:val="26"/>
        </w:rPr>
        <w:t>.</w:t>
      </w:r>
      <w:bookmarkStart w:id="0" w:name="_GoBack"/>
      <w:bookmarkEnd w:id="0"/>
      <w:r w:rsidRPr="00A93125">
        <w:rPr>
          <w:rFonts w:eastAsiaTheme="minorHAnsi"/>
          <w:kern w:val="1"/>
          <w:sz w:val="26"/>
          <w:szCs w:val="26"/>
        </w:rPr>
        <w:t>)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easier</w:t>
      </w:r>
      <w:r w:rsidRPr="00A93125">
        <w:rPr>
          <w:rFonts w:eastAsiaTheme="minorHAnsi"/>
          <w:spacing w:val="1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</w:t>
      </w:r>
    </w:p>
    <w:p w14:paraId="34035189" w14:textId="2104172C" w:rsidR="00A93125" w:rsidRPr="00A93125" w:rsidRDefault="00A93125" w:rsidP="00A93125">
      <w:pPr>
        <w:pStyle w:val="ListParagraph"/>
        <w:widowControl/>
        <w:numPr>
          <w:ilvl w:val="2"/>
          <w:numId w:val="42"/>
        </w:numPr>
        <w:tabs>
          <w:tab w:val="left" w:pos="1007"/>
        </w:tabs>
        <w:adjustRightInd w:val="0"/>
        <w:spacing w:before="20"/>
        <w:ind w:left="1710" w:right="-41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i</w:t>
      </w:r>
      <w:r w:rsidRPr="00A93125">
        <w:rPr>
          <w:rFonts w:eastAsiaTheme="minorHAnsi"/>
          <w:kern w:val="1"/>
          <w:sz w:val="26"/>
          <w:szCs w:val="26"/>
        </w:rPr>
        <w:t>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wide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range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of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tools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available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help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visually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and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using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other</w:t>
      </w:r>
      <w:r w:rsidRPr="00A93125">
        <w:rPr>
          <w:rFonts w:eastAsiaTheme="minorHAnsi"/>
          <w:spacing w:val="4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senses</w:t>
      </w:r>
    </w:p>
    <w:p w14:paraId="36B1F94D" w14:textId="43C0A946" w:rsidR="00212E0D" w:rsidRPr="00A93125" w:rsidRDefault="00A93125" w:rsidP="00A93125">
      <w:pPr>
        <w:pStyle w:val="ListParagraph"/>
        <w:widowControl/>
        <w:numPr>
          <w:ilvl w:val="0"/>
          <w:numId w:val="40"/>
        </w:numPr>
        <w:tabs>
          <w:tab w:val="left" w:pos="1007"/>
        </w:tabs>
        <w:adjustRightInd w:val="0"/>
        <w:spacing w:before="42"/>
        <w:ind w:left="1350" w:right="-413"/>
        <w:rPr>
          <w:rFonts w:eastAsiaTheme="minorHAnsi"/>
          <w:kern w:val="1"/>
          <w:sz w:val="26"/>
          <w:szCs w:val="26"/>
        </w:rPr>
      </w:pPr>
      <w:r w:rsidRPr="00A93125">
        <w:rPr>
          <w:rFonts w:eastAsiaTheme="minorHAnsi"/>
          <w:kern w:val="1"/>
          <w:sz w:val="26"/>
          <w:szCs w:val="26"/>
        </w:rPr>
        <w:t>Do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not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be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afraid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to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ask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help/for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referral</w:t>
      </w:r>
      <w:r w:rsidRPr="00A93125">
        <w:rPr>
          <w:rFonts w:eastAsiaTheme="minorHAnsi"/>
          <w:spacing w:val="10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for</w:t>
      </w:r>
      <w:r w:rsidRPr="00A93125">
        <w:rPr>
          <w:rFonts w:eastAsiaTheme="minorHAnsi"/>
          <w:spacing w:val="11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low</w:t>
      </w:r>
      <w:r w:rsidRPr="00A93125">
        <w:rPr>
          <w:rFonts w:eastAsiaTheme="minorHAnsi"/>
          <w:spacing w:val="13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services</w:t>
      </w:r>
      <w:r w:rsidRPr="00A93125">
        <w:rPr>
          <w:rFonts w:eastAsiaTheme="minorHAnsi"/>
          <w:spacing w:val="12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if</w:t>
      </w:r>
      <w:r w:rsidRPr="00A93125">
        <w:rPr>
          <w:rFonts w:eastAsiaTheme="minorHAnsi"/>
          <w:spacing w:val="-69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are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struggling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with</w:t>
      </w:r>
      <w:r w:rsidRPr="00A93125">
        <w:rPr>
          <w:rFonts w:eastAsiaTheme="minorHAnsi"/>
          <w:spacing w:val="6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your</w:t>
      </w:r>
      <w:r w:rsidRPr="00A93125">
        <w:rPr>
          <w:rFonts w:eastAsiaTheme="minorHAnsi"/>
          <w:spacing w:val="5"/>
          <w:kern w:val="1"/>
          <w:sz w:val="26"/>
          <w:szCs w:val="26"/>
        </w:rPr>
        <w:t xml:space="preserve"> </w:t>
      </w:r>
      <w:r w:rsidRPr="00A93125">
        <w:rPr>
          <w:rFonts w:eastAsiaTheme="minorHAnsi"/>
          <w:kern w:val="1"/>
          <w:sz w:val="26"/>
          <w:szCs w:val="26"/>
        </w:rPr>
        <w:t>vision</w:t>
      </w:r>
    </w:p>
    <w:sectPr w:rsidR="00212E0D" w:rsidRPr="00A93125" w:rsidSect="00A93125">
      <w:headerReference w:type="default" r:id="rId7"/>
      <w:footerReference w:type="default" r:id="rId8"/>
      <w:type w:val="continuous"/>
      <w:pgSz w:w="12240" w:h="15840"/>
      <w:pgMar w:top="1440" w:right="1480" w:bottom="620" w:left="1540" w:header="289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DF59" w14:textId="77777777" w:rsidR="005B0CEA" w:rsidRDefault="005B0CEA">
      <w:r>
        <w:separator/>
      </w:r>
    </w:p>
  </w:endnote>
  <w:endnote w:type="continuationSeparator" w:id="0">
    <w:p w14:paraId="28C2F8EF" w14:textId="77777777" w:rsidR="005B0CEA" w:rsidRDefault="005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B9E2" w14:textId="77777777" w:rsidR="00212E0D" w:rsidRDefault="005B0CEA">
    <w:pPr>
      <w:pStyle w:val="BodyText"/>
      <w:spacing w:before="0" w:line="14" w:lineRule="auto"/>
      <w:ind w:left="0" w:firstLine="0"/>
      <w:rPr>
        <w:sz w:val="20"/>
      </w:rPr>
    </w:pPr>
    <w:r>
      <w:pict w14:anchorId="735B20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77.5pt;margin-top:759.65pt;width:12.6pt;height:17.9pt;z-index:-15894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B8F8A1" w14:textId="77777777" w:rsidR="00212E0D" w:rsidRDefault="00AC313F">
                <w:pPr>
                  <w:pStyle w:val="BodyText"/>
                  <w:spacing w:before="19"/>
                  <w:ind w:left="60" w:firstLine="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3459" w14:textId="77777777" w:rsidR="005B0CEA" w:rsidRDefault="005B0CEA">
      <w:r>
        <w:separator/>
      </w:r>
    </w:p>
  </w:footnote>
  <w:footnote w:type="continuationSeparator" w:id="0">
    <w:p w14:paraId="1979D039" w14:textId="77777777" w:rsidR="005B0CEA" w:rsidRDefault="005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ED8" w14:textId="77777777" w:rsidR="00212E0D" w:rsidRDefault="005B0CEA">
    <w:pPr>
      <w:pStyle w:val="BodyText"/>
      <w:spacing w:before="0" w:line="14" w:lineRule="auto"/>
      <w:ind w:left="0" w:firstLine="0"/>
      <w:rPr>
        <w:sz w:val="20"/>
      </w:rPr>
    </w:pPr>
    <w:r>
      <w:pict w14:anchorId="7746F6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43.35pt;margin-top:13.45pt;width:44.7pt;height:17.9pt;z-index:-15895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68529A" w14:textId="77777777" w:rsidR="00212E0D" w:rsidRDefault="00AC313F">
                <w:pPr>
                  <w:pStyle w:val="BodyText"/>
                  <w:spacing w:before="19"/>
                  <w:ind w:left="20" w:firstLine="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3/31/21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00000193"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F30F70"/>
    <w:multiLevelType w:val="hybridMultilevel"/>
    <w:tmpl w:val="C09A5186"/>
    <w:lvl w:ilvl="0" w:tplc="00000192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263A20"/>
    <w:multiLevelType w:val="hybridMultilevel"/>
    <w:tmpl w:val="55EA549C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192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34E2D"/>
    <w:multiLevelType w:val="hybridMultilevel"/>
    <w:tmpl w:val="CCA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E5367"/>
    <w:multiLevelType w:val="hybridMultilevel"/>
    <w:tmpl w:val="C16252FC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192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000019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04761"/>
    <w:multiLevelType w:val="hybridMultilevel"/>
    <w:tmpl w:val="36BACE62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3" w15:restartNumberingAfterBreak="0">
    <w:nsid w:val="0A36621D"/>
    <w:multiLevelType w:val="hybridMultilevel"/>
    <w:tmpl w:val="776CF974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4" w15:restartNumberingAfterBreak="0">
    <w:nsid w:val="0FC17F3E"/>
    <w:multiLevelType w:val="hybridMultilevel"/>
    <w:tmpl w:val="854A0DB4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6070"/>
    <w:multiLevelType w:val="hybridMultilevel"/>
    <w:tmpl w:val="E2462912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6" w15:restartNumberingAfterBreak="0">
    <w:nsid w:val="1E6A0461"/>
    <w:multiLevelType w:val="hybridMultilevel"/>
    <w:tmpl w:val="33E8CC32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86993"/>
    <w:multiLevelType w:val="hybridMultilevel"/>
    <w:tmpl w:val="FA9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76F"/>
    <w:multiLevelType w:val="hybridMultilevel"/>
    <w:tmpl w:val="72E05518"/>
    <w:lvl w:ilvl="0" w:tplc="00000192">
      <w:numFmt w:val="bullet"/>
      <w:lvlText w:val="•"/>
      <w:lvlJc w:val="left"/>
      <w:pPr>
        <w:ind w:left="2047" w:hanging="360"/>
      </w:p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9" w15:restartNumberingAfterBreak="0">
    <w:nsid w:val="2C6548A3"/>
    <w:multiLevelType w:val="hybridMultilevel"/>
    <w:tmpl w:val="94C0F6EC"/>
    <w:lvl w:ilvl="0" w:tplc="00000192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96925"/>
    <w:multiLevelType w:val="hybridMultilevel"/>
    <w:tmpl w:val="E5A8E1AC"/>
    <w:lvl w:ilvl="0" w:tplc="00000192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641F5"/>
    <w:multiLevelType w:val="hybridMultilevel"/>
    <w:tmpl w:val="375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5D6D"/>
    <w:multiLevelType w:val="hybridMultilevel"/>
    <w:tmpl w:val="A0EE35E8"/>
    <w:lvl w:ilvl="0" w:tplc="078004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45091F36"/>
    <w:multiLevelType w:val="hybridMultilevel"/>
    <w:tmpl w:val="3FDEB8FC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2EB2"/>
    <w:multiLevelType w:val="hybridMultilevel"/>
    <w:tmpl w:val="4A06397A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41E0"/>
    <w:multiLevelType w:val="hybridMultilevel"/>
    <w:tmpl w:val="FA2649C2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314B"/>
    <w:multiLevelType w:val="hybridMultilevel"/>
    <w:tmpl w:val="8A849492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192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0E27"/>
    <w:multiLevelType w:val="hybridMultilevel"/>
    <w:tmpl w:val="4C085D02"/>
    <w:lvl w:ilvl="0" w:tplc="00000192">
      <w:numFmt w:val="bullet"/>
      <w:lvlText w:val="•"/>
      <w:lvlJc w:val="left"/>
      <w:pPr>
        <w:ind w:left="1816" w:hanging="360"/>
      </w:p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28" w15:restartNumberingAfterBreak="0">
    <w:nsid w:val="52612747"/>
    <w:multiLevelType w:val="hybridMultilevel"/>
    <w:tmpl w:val="1098DC6E"/>
    <w:lvl w:ilvl="0" w:tplc="00000192">
      <w:numFmt w:val="bullet"/>
      <w:lvlText w:val="•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0000192"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4E27"/>
    <w:multiLevelType w:val="hybridMultilevel"/>
    <w:tmpl w:val="F47609D8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0" w15:restartNumberingAfterBreak="0">
    <w:nsid w:val="62924F14"/>
    <w:multiLevelType w:val="hybridMultilevel"/>
    <w:tmpl w:val="EDA0CBA6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D5DC4"/>
    <w:multiLevelType w:val="hybridMultilevel"/>
    <w:tmpl w:val="D61EF110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2" w15:restartNumberingAfterBreak="0">
    <w:nsid w:val="683205B7"/>
    <w:multiLevelType w:val="hybridMultilevel"/>
    <w:tmpl w:val="CEECBF70"/>
    <w:lvl w:ilvl="0" w:tplc="00000192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19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2A4F"/>
    <w:multiLevelType w:val="hybridMultilevel"/>
    <w:tmpl w:val="CAB40DE4"/>
    <w:lvl w:ilvl="0" w:tplc="00000192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F4D4A"/>
    <w:multiLevelType w:val="hybridMultilevel"/>
    <w:tmpl w:val="BC7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D4E68"/>
    <w:multiLevelType w:val="hybridMultilevel"/>
    <w:tmpl w:val="680E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B4E14"/>
    <w:multiLevelType w:val="hybridMultilevel"/>
    <w:tmpl w:val="8E4E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A7C07"/>
    <w:multiLevelType w:val="hybridMultilevel"/>
    <w:tmpl w:val="B8B0EC52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8" w15:restartNumberingAfterBreak="0">
    <w:nsid w:val="75AB782A"/>
    <w:multiLevelType w:val="hybridMultilevel"/>
    <w:tmpl w:val="8528F54A"/>
    <w:lvl w:ilvl="0" w:tplc="00000192">
      <w:numFmt w:val="bullet"/>
      <w:lvlText w:val="•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F6B4D"/>
    <w:multiLevelType w:val="hybridMultilevel"/>
    <w:tmpl w:val="7458E022"/>
    <w:lvl w:ilvl="0" w:tplc="F5CA1198">
      <w:start w:val="1"/>
      <w:numFmt w:val="decimal"/>
      <w:lvlText w:val="%1"/>
      <w:lvlJc w:val="left"/>
      <w:pPr>
        <w:ind w:left="886" w:hanging="644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42F05DF6">
      <w:numFmt w:val="bullet"/>
      <w:lvlText w:val="•"/>
      <w:lvlJc w:val="left"/>
      <w:pPr>
        <w:ind w:left="886" w:hanging="120"/>
      </w:pPr>
      <w:rPr>
        <w:rFonts w:ascii="Arial" w:eastAsia="Arial" w:hAnsi="Arial" w:cs="Arial" w:hint="default"/>
        <w:w w:val="100"/>
        <w:sz w:val="26"/>
        <w:szCs w:val="26"/>
      </w:rPr>
    </w:lvl>
    <w:lvl w:ilvl="2" w:tplc="3E06F124">
      <w:numFmt w:val="bullet"/>
      <w:lvlText w:val="•"/>
      <w:lvlJc w:val="left"/>
      <w:pPr>
        <w:ind w:left="1246" w:hanging="120"/>
      </w:pPr>
      <w:rPr>
        <w:rFonts w:ascii="Arial" w:eastAsia="Arial" w:hAnsi="Arial" w:cs="Arial" w:hint="default"/>
        <w:w w:val="100"/>
        <w:sz w:val="26"/>
        <w:szCs w:val="26"/>
      </w:rPr>
    </w:lvl>
    <w:lvl w:ilvl="3" w:tplc="A1CA6FCE">
      <w:numFmt w:val="bullet"/>
      <w:lvlText w:val="•"/>
      <w:lvlJc w:val="left"/>
      <w:pPr>
        <w:ind w:left="1120" w:hanging="120"/>
      </w:pPr>
      <w:rPr>
        <w:rFonts w:hint="default"/>
      </w:rPr>
    </w:lvl>
    <w:lvl w:ilvl="4" w:tplc="BB3C783E">
      <w:numFmt w:val="bullet"/>
      <w:lvlText w:val="•"/>
      <w:lvlJc w:val="left"/>
      <w:pPr>
        <w:ind w:left="1240" w:hanging="120"/>
      </w:pPr>
      <w:rPr>
        <w:rFonts w:hint="default"/>
      </w:rPr>
    </w:lvl>
    <w:lvl w:ilvl="5" w:tplc="78F83EFA">
      <w:numFmt w:val="bullet"/>
      <w:lvlText w:val="•"/>
      <w:lvlJc w:val="left"/>
      <w:pPr>
        <w:ind w:left="1360" w:hanging="120"/>
      </w:pPr>
      <w:rPr>
        <w:rFonts w:hint="default"/>
      </w:rPr>
    </w:lvl>
    <w:lvl w:ilvl="6" w:tplc="799A65CE">
      <w:numFmt w:val="bullet"/>
      <w:lvlText w:val="•"/>
      <w:lvlJc w:val="left"/>
      <w:pPr>
        <w:ind w:left="2932" w:hanging="120"/>
      </w:pPr>
      <w:rPr>
        <w:rFonts w:hint="default"/>
      </w:rPr>
    </w:lvl>
    <w:lvl w:ilvl="7" w:tplc="289E9056">
      <w:numFmt w:val="bullet"/>
      <w:lvlText w:val="•"/>
      <w:lvlJc w:val="left"/>
      <w:pPr>
        <w:ind w:left="4504" w:hanging="120"/>
      </w:pPr>
      <w:rPr>
        <w:rFonts w:hint="default"/>
      </w:rPr>
    </w:lvl>
    <w:lvl w:ilvl="8" w:tplc="BEAC58EC">
      <w:numFmt w:val="bullet"/>
      <w:lvlText w:val="•"/>
      <w:lvlJc w:val="left"/>
      <w:pPr>
        <w:ind w:left="6076" w:hanging="120"/>
      </w:pPr>
      <w:rPr>
        <w:rFonts w:hint="default"/>
      </w:rPr>
    </w:lvl>
  </w:abstractNum>
  <w:abstractNum w:abstractNumId="40" w15:restartNumberingAfterBreak="0">
    <w:nsid w:val="7A1F550B"/>
    <w:multiLevelType w:val="hybridMultilevel"/>
    <w:tmpl w:val="855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1E4C"/>
    <w:multiLevelType w:val="hybridMultilevel"/>
    <w:tmpl w:val="E1FAE3F0"/>
    <w:lvl w:ilvl="0" w:tplc="00000192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A5385"/>
    <w:multiLevelType w:val="hybridMultilevel"/>
    <w:tmpl w:val="8A84608C"/>
    <w:lvl w:ilvl="0" w:tplc="00000192">
      <w:numFmt w:val="bullet"/>
      <w:lvlText w:val="•"/>
      <w:lvlJc w:val="left"/>
      <w:pPr>
        <w:ind w:left="1726" w:hanging="360"/>
      </w:pPr>
    </w:lvl>
    <w:lvl w:ilvl="1" w:tplc="00000192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3" w15:restartNumberingAfterBreak="0">
    <w:nsid w:val="7F5F2EFD"/>
    <w:multiLevelType w:val="hybridMultilevel"/>
    <w:tmpl w:val="CA723410"/>
    <w:lvl w:ilvl="0" w:tplc="00000192">
      <w:numFmt w:val="bullet"/>
      <w:lvlText w:val="•"/>
      <w:lvlJc w:val="left"/>
      <w:pPr>
        <w:ind w:left="1726" w:hanging="360"/>
      </w:p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5"/>
  </w:num>
  <w:num w:numId="11">
    <w:abstractNumId w:val="17"/>
  </w:num>
  <w:num w:numId="12">
    <w:abstractNumId w:val="10"/>
  </w:num>
  <w:num w:numId="13">
    <w:abstractNumId w:val="40"/>
  </w:num>
  <w:num w:numId="14">
    <w:abstractNumId w:val="21"/>
  </w:num>
  <w:num w:numId="15">
    <w:abstractNumId w:val="34"/>
  </w:num>
  <w:num w:numId="16">
    <w:abstractNumId w:val="41"/>
  </w:num>
  <w:num w:numId="17">
    <w:abstractNumId w:val="24"/>
  </w:num>
  <w:num w:numId="18">
    <w:abstractNumId w:val="43"/>
  </w:num>
  <w:num w:numId="19">
    <w:abstractNumId w:val="18"/>
  </w:num>
  <w:num w:numId="20">
    <w:abstractNumId w:val="13"/>
  </w:num>
  <w:num w:numId="21">
    <w:abstractNumId w:val="14"/>
  </w:num>
  <w:num w:numId="22">
    <w:abstractNumId w:val="9"/>
  </w:num>
  <w:num w:numId="23">
    <w:abstractNumId w:val="37"/>
  </w:num>
  <w:num w:numId="24">
    <w:abstractNumId w:val="27"/>
  </w:num>
  <w:num w:numId="25">
    <w:abstractNumId w:val="25"/>
  </w:num>
  <w:num w:numId="26">
    <w:abstractNumId w:val="26"/>
  </w:num>
  <w:num w:numId="27">
    <w:abstractNumId w:val="11"/>
  </w:num>
  <w:num w:numId="28">
    <w:abstractNumId w:val="31"/>
  </w:num>
  <w:num w:numId="29">
    <w:abstractNumId w:val="15"/>
  </w:num>
  <w:num w:numId="30">
    <w:abstractNumId w:val="42"/>
  </w:num>
  <w:num w:numId="31">
    <w:abstractNumId w:val="8"/>
  </w:num>
  <w:num w:numId="32">
    <w:abstractNumId w:val="19"/>
  </w:num>
  <w:num w:numId="33">
    <w:abstractNumId w:val="32"/>
  </w:num>
  <w:num w:numId="34">
    <w:abstractNumId w:val="16"/>
  </w:num>
  <w:num w:numId="35">
    <w:abstractNumId w:val="30"/>
  </w:num>
  <w:num w:numId="36">
    <w:abstractNumId w:val="23"/>
  </w:num>
  <w:num w:numId="37">
    <w:abstractNumId w:val="12"/>
  </w:num>
  <w:num w:numId="38">
    <w:abstractNumId w:val="29"/>
  </w:num>
  <w:num w:numId="39">
    <w:abstractNumId w:val="33"/>
  </w:num>
  <w:num w:numId="40">
    <w:abstractNumId w:val="20"/>
  </w:num>
  <w:num w:numId="41">
    <w:abstractNumId w:val="38"/>
  </w:num>
  <w:num w:numId="42">
    <w:abstractNumId w:val="28"/>
  </w:num>
  <w:num w:numId="43">
    <w:abstractNumId w:val="3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0D"/>
    <w:rsid w:val="00212E0D"/>
    <w:rsid w:val="00587273"/>
    <w:rsid w:val="005B0CEA"/>
    <w:rsid w:val="00A93125"/>
    <w:rsid w:val="00AC313F"/>
    <w:rsid w:val="00D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BA9372"/>
  <w15:docId w15:val="{55610E6F-0B33-B946-8A3E-F19F1EE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1"/>
      <w:ind w:left="886" w:hanging="77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6" w:hanging="12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1"/>
      <w:ind w:left="1006" w:hanging="1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87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3DFACA43-CBA0-42B3-A0B6-E1E45A284510}"/>
</file>

<file path=customXml/itemProps2.xml><?xml version="1.0" encoding="utf-8"?>
<ds:datastoreItem xmlns:ds="http://schemas.openxmlformats.org/officeDocument/2006/customXml" ds:itemID="{479AF89E-0C55-4924-A96A-DC991FCA2A2D}"/>
</file>

<file path=customXml/itemProps3.xml><?xml version="1.0" encoding="utf-8"?>
<ds:datastoreItem xmlns:ds="http://schemas.openxmlformats.org/officeDocument/2006/customXml" ds:itemID="{60B2E2C5-703C-47B5-ADBB-60E9EBC4A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LowVisionExams033121</dc:title>
  <dc:creator>Kathryn Botsford</dc:creator>
  <cp:lastModifiedBy>Kathryn Botsford</cp:lastModifiedBy>
  <cp:revision>4</cp:revision>
  <dcterms:created xsi:type="dcterms:W3CDTF">2021-03-31T15:45:00Z</dcterms:created>
  <dcterms:modified xsi:type="dcterms:W3CDTF">2021-03-31T16:18:00Z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PowerPoint</vt:lpwstr>
  </property>
  <property fmtid="{D5CDD505-2E9C-101B-9397-08002B2CF9AE}" pid="4" name="LastSaved">
    <vt:filetime>2021-03-31T00:00:00Z</vt:filetime>
  </property>
  <property fmtid="{D5CDD505-2E9C-101B-9397-08002B2CF9AE}" pid="5" name="ContentTypeId">
    <vt:lpwstr>0x010100E84CB5B005916A469C68B1F32A71972C</vt:lpwstr>
  </property>
</Properties>
</file>