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9089" w14:textId="2F654FEA" w:rsidR="00E533F1" w:rsidRPr="00E533F1" w:rsidRDefault="00E533F1" w:rsidP="00E533F1">
      <w:pPr>
        <w:pStyle w:val="Heading1"/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E533F1">
        <w:t>Catching Up with the National Homework Hotline-BVI</w:t>
      </w:r>
    </w:p>
    <w:p w14:paraId="12C5992F" w14:textId="5CB79348" w:rsidR="00E533F1" w:rsidRPr="00E533F1" w:rsidRDefault="00E533F1" w:rsidP="00E533F1">
      <w:pPr>
        <w:widowControl/>
        <w:adjustRightInd w:val="0"/>
        <w:spacing w:before="61" w:line="273" w:lineRule="auto"/>
        <w:ind w:left="886" w:right="1598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APH</w:t>
      </w:r>
      <w:r>
        <w:rPr>
          <w:rFonts w:eastAsiaTheme="minorHAnsi"/>
          <w:spacing w:val="2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Connect</w:t>
      </w:r>
      <w:r>
        <w:rPr>
          <w:rFonts w:eastAsiaTheme="minorHAnsi"/>
          <w:spacing w:val="2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Center</w:t>
      </w:r>
      <w:r>
        <w:rPr>
          <w:rFonts w:eastAsiaTheme="minorHAnsi"/>
          <w:spacing w:val="2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Family</w:t>
      </w:r>
      <w:r>
        <w:rPr>
          <w:rFonts w:eastAsiaTheme="minorHAnsi"/>
          <w:spacing w:val="2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Connect</w:t>
      </w:r>
      <w:r>
        <w:rPr>
          <w:rFonts w:eastAsiaTheme="minorHAnsi"/>
          <w:spacing w:val="2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Webinar</w:t>
      </w:r>
      <w:r>
        <w:rPr>
          <w:rFonts w:eastAsiaTheme="minorHAnsi"/>
          <w:spacing w:val="-6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March</w:t>
      </w:r>
      <w:r>
        <w:rPr>
          <w:rFonts w:eastAsiaTheme="minorHAnsi"/>
          <w:spacing w:val="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18,</w:t>
      </w:r>
      <w:r>
        <w:rPr>
          <w:rFonts w:eastAsiaTheme="minorHAnsi"/>
          <w:spacing w:val="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2021</w:t>
      </w:r>
    </w:p>
    <w:p w14:paraId="26FDA9FD" w14:textId="099A11BE" w:rsidR="00E533F1" w:rsidRDefault="00E533F1" w:rsidP="00E533F1">
      <w:pPr>
        <w:widowControl/>
        <w:tabs>
          <w:tab w:val="left" w:pos="2606"/>
          <w:tab w:val="left" w:pos="2783"/>
        </w:tabs>
        <w:adjustRightInd w:val="0"/>
        <w:spacing w:line="273" w:lineRule="auto"/>
        <w:ind w:left="886" w:right="3871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Ida</w:t>
      </w:r>
      <w:r>
        <w:rPr>
          <w:rFonts w:eastAsiaTheme="minorHAnsi"/>
          <w:spacing w:val="12"/>
          <w:kern w:val="1"/>
          <w:sz w:val="26"/>
          <w:szCs w:val="26"/>
        </w:rPr>
        <w:t xml:space="preserve"> </w:t>
      </w:r>
      <w:proofErr w:type="spellStart"/>
      <w:r>
        <w:rPr>
          <w:rFonts w:eastAsiaTheme="minorHAnsi"/>
          <w:kern w:val="1"/>
          <w:sz w:val="26"/>
          <w:szCs w:val="26"/>
        </w:rPr>
        <w:t>Behreini</w:t>
      </w:r>
      <w:proofErr w:type="spellEnd"/>
      <w:r>
        <w:rPr>
          <w:rFonts w:eastAsiaTheme="minorHAnsi"/>
          <w:kern w:val="1"/>
          <w:sz w:val="26"/>
          <w:szCs w:val="26"/>
        </w:rPr>
        <w:tab/>
        <w:t>Monique</w:t>
      </w:r>
      <w:r>
        <w:rPr>
          <w:rFonts w:eastAsiaTheme="minorHAnsi"/>
          <w:spacing w:val="38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Coleman</w:t>
      </w:r>
      <w:r>
        <w:rPr>
          <w:rFonts w:eastAsiaTheme="minorHAnsi"/>
          <w:spacing w:val="-6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Becca</w:t>
      </w:r>
      <w:r>
        <w:rPr>
          <w:rFonts w:eastAsiaTheme="minorHAnsi"/>
          <w:spacing w:val="1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Weber</w:t>
      </w:r>
      <w:r>
        <w:rPr>
          <w:rFonts w:eastAsiaTheme="minorHAnsi"/>
          <w:kern w:val="1"/>
          <w:sz w:val="26"/>
          <w:szCs w:val="26"/>
        </w:rPr>
        <w:tab/>
      </w:r>
      <w:r>
        <w:rPr>
          <w:rFonts w:eastAsiaTheme="minorHAnsi"/>
          <w:kern w:val="1"/>
          <w:sz w:val="26"/>
          <w:szCs w:val="26"/>
        </w:rPr>
        <w:tab/>
        <w:t>Kristen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proofErr w:type="spellStart"/>
      <w:r>
        <w:rPr>
          <w:rFonts w:eastAsiaTheme="minorHAnsi"/>
          <w:kern w:val="1"/>
          <w:sz w:val="26"/>
          <w:szCs w:val="26"/>
        </w:rPr>
        <w:t>Witucki</w:t>
      </w:r>
      <w:proofErr w:type="spellEnd"/>
    </w:p>
    <w:p w14:paraId="6C6F2021" w14:textId="77777777" w:rsidR="00E533F1" w:rsidRDefault="00E533F1" w:rsidP="00E533F1">
      <w:pPr>
        <w:pStyle w:val="Heading1"/>
        <w:rPr>
          <w:rFonts w:ascii="Helvetica" w:hAnsi="Helvetica" w:cs="Helvetica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t>Braille</w:t>
      </w:r>
      <w:r>
        <w:rPr>
          <w:spacing w:val="15"/>
        </w:rPr>
        <w:t xml:space="preserve"> </w:t>
      </w:r>
      <w:r>
        <w:t>Reading</w:t>
      </w:r>
      <w:r>
        <w:rPr>
          <w:spacing w:val="15"/>
        </w:rPr>
        <w:t xml:space="preserve"> </w:t>
      </w:r>
      <w:r>
        <w:t>Buddy</w:t>
      </w:r>
      <w:r>
        <w:rPr>
          <w:spacing w:val="16"/>
        </w:rPr>
        <w:t xml:space="preserve"> </w:t>
      </w:r>
      <w:r>
        <w:t>Program</w:t>
      </w:r>
    </w:p>
    <w:p w14:paraId="7E308E4A" w14:textId="77777777" w:rsidR="00E533F1" w:rsidRDefault="00E533F1" w:rsidP="00E533F1">
      <w:pPr>
        <w:widowControl/>
        <w:numPr>
          <w:ilvl w:val="0"/>
          <w:numId w:val="4"/>
        </w:numPr>
        <w:adjustRightInd w:val="0"/>
        <w:spacing w:before="66"/>
        <w:ind w:left="1350" w:right="-380" w:hanging="450"/>
        <w:rPr>
          <w:rFonts w:ascii="Helvetica" w:eastAsiaTheme="minorHAnsi" w:hAnsi="Helvetica" w:cs="Helvetica"/>
          <w:kern w:val="1"/>
          <w:sz w:val="31"/>
          <w:szCs w:val="31"/>
        </w:rPr>
      </w:pPr>
      <w:r>
        <w:rPr>
          <w:rFonts w:eastAsiaTheme="minorHAnsi"/>
          <w:kern w:val="1"/>
          <w:sz w:val="26"/>
          <w:szCs w:val="26"/>
        </w:rPr>
        <w:t>Weekly</w:t>
      </w:r>
      <w:r>
        <w:rPr>
          <w:rFonts w:eastAsiaTheme="minorHAnsi"/>
          <w:spacing w:val="2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sessions</w:t>
      </w:r>
      <w:r>
        <w:rPr>
          <w:rFonts w:eastAsiaTheme="minorHAnsi"/>
          <w:spacing w:val="2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for</w:t>
      </w:r>
      <w:r>
        <w:rPr>
          <w:rFonts w:eastAsiaTheme="minorHAnsi"/>
          <w:spacing w:val="22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emergent</w:t>
      </w:r>
      <w:r>
        <w:rPr>
          <w:rFonts w:eastAsiaTheme="minorHAnsi"/>
          <w:spacing w:val="2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braille</w:t>
      </w:r>
      <w:r>
        <w:rPr>
          <w:rFonts w:eastAsiaTheme="minorHAnsi"/>
          <w:spacing w:val="2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readers</w:t>
      </w:r>
      <w:r>
        <w:rPr>
          <w:rFonts w:eastAsiaTheme="minorHAnsi"/>
          <w:spacing w:val="2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at</w:t>
      </w:r>
      <w:r>
        <w:rPr>
          <w:rFonts w:eastAsiaTheme="minorHAnsi"/>
          <w:spacing w:val="2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all</w:t>
      </w:r>
      <w:r>
        <w:rPr>
          <w:rFonts w:eastAsiaTheme="minorHAnsi"/>
          <w:spacing w:val="2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grade</w:t>
      </w:r>
      <w:r>
        <w:rPr>
          <w:rFonts w:eastAsiaTheme="minorHAnsi"/>
          <w:spacing w:val="2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levels</w:t>
      </w:r>
    </w:p>
    <w:p w14:paraId="27CFBA46" w14:textId="77777777" w:rsidR="00E533F1" w:rsidRDefault="00E533F1" w:rsidP="00E533F1">
      <w:pPr>
        <w:widowControl/>
        <w:numPr>
          <w:ilvl w:val="0"/>
          <w:numId w:val="4"/>
        </w:numPr>
        <w:adjustRightInd w:val="0"/>
        <w:spacing w:before="1" w:line="256" w:lineRule="auto"/>
        <w:ind w:left="1350" w:right="-380" w:hanging="450"/>
        <w:rPr>
          <w:rFonts w:ascii="Helvetica" w:eastAsiaTheme="minorHAnsi" w:hAnsi="Helvetica" w:cs="Helvetica"/>
          <w:kern w:val="1"/>
          <w:sz w:val="29"/>
          <w:szCs w:val="29"/>
        </w:rPr>
      </w:pPr>
      <w:r>
        <w:rPr>
          <w:rFonts w:eastAsiaTheme="minorHAnsi"/>
          <w:kern w:val="1"/>
          <w:sz w:val="26"/>
          <w:szCs w:val="26"/>
        </w:rPr>
        <w:t>NHH-BVI Buddy</w:t>
      </w:r>
      <w:r>
        <w:rPr>
          <w:rFonts w:eastAsiaTheme="minorHAnsi"/>
          <w:spacing w:val="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assists</w:t>
      </w:r>
      <w:r>
        <w:rPr>
          <w:rFonts w:eastAsiaTheme="minorHAnsi"/>
          <w:spacing w:val="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with</w:t>
      </w:r>
      <w:r>
        <w:rPr>
          <w:rFonts w:eastAsiaTheme="minorHAnsi"/>
          <w:spacing w:val="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discriminating</w:t>
      </w:r>
      <w:r>
        <w:rPr>
          <w:rFonts w:eastAsiaTheme="minorHAnsi"/>
          <w:spacing w:val="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contractions, phonics,</w:t>
      </w:r>
      <w:r>
        <w:rPr>
          <w:rFonts w:eastAsiaTheme="minorHAnsi"/>
          <w:spacing w:val="-7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and</w:t>
      </w:r>
      <w:r>
        <w:rPr>
          <w:rFonts w:eastAsiaTheme="minorHAnsi"/>
          <w:spacing w:val="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comprehension</w:t>
      </w:r>
    </w:p>
    <w:p w14:paraId="4C825DC6" w14:textId="7DE8E394" w:rsidR="00E533F1" w:rsidRPr="00E533F1" w:rsidRDefault="00E533F1" w:rsidP="00E533F1">
      <w:pPr>
        <w:widowControl/>
        <w:numPr>
          <w:ilvl w:val="0"/>
          <w:numId w:val="4"/>
        </w:numPr>
        <w:adjustRightInd w:val="0"/>
        <w:ind w:left="1350" w:right="-380" w:hanging="45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Help</w:t>
      </w:r>
      <w:r>
        <w:rPr>
          <w:rFonts w:eastAsiaTheme="minorHAnsi"/>
          <w:spacing w:val="22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for</w:t>
      </w:r>
      <w:r>
        <w:rPr>
          <w:rFonts w:eastAsiaTheme="minorHAnsi"/>
          <w:spacing w:val="2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family</w:t>
      </w:r>
      <w:r>
        <w:rPr>
          <w:rFonts w:eastAsiaTheme="minorHAnsi"/>
          <w:spacing w:val="22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members</w:t>
      </w:r>
      <w:r>
        <w:rPr>
          <w:rFonts w:eastAsiaTheme="minorHAnsi"/>
          <w:spacing w:val="2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in</w:t>
      </w:r>
      <w:r>
        <w:rPr>
          <w:rFonts w:eastAsiaTheme="minorHAnsi"/>
          <w:spacing w:val="22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supporting</w:t>
      </w:r>
      <w:r>
        <w:rPr>
          <w:rFonts w:eastAsiaTheme="minorHAnsi"/>
          <w:spacing w:val="22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braille</w:t>
      </w:r>
      <w:r>
        <w:rPr>
          <w:rFonts w:eastAsiaTheme="minorHAnsi"/>
          <w:spacing w:val="2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reading</w:t>
      </w:r>
      <w:r>
        <w:rPr>
          <w:rFonts w:eastAsiaTheme="minorHAnsi"/>
          <w:spacing w:val="22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at</w:t>
      </w:r>
      <w:r>
        <w:rPr>
          <w:rFonts w:eastAsiaTheme="minorHAnsi"/>
          <w:spacing w:val="2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home</w:t>
      </w:r>
    </w:p>
    <w:p w14:paraId="7F24D8CD" w14:textId="6A6F9E13" w:rsidR="00E533F1" w:rsidRPr="00E533F1" w:rsidRDefault="00E533F1" w:rsidP="00E533F1">
      <w:pPr>
        <w:pStyle w:val="Heading1"/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t>Access</w:t>
      </w:r>
      <w:r>
        <w:rPr>
          <w:spacing w:val="17"/>
        </w:rPr>
        <w:t xml:space="preserve"> </w:t>
      </w:r>
      <w:r>
        <w:t>Technology</w:t>
      </w:r>
      <w:r>
        <w:rPr>
          <w:spacing w:val="18"/>
        </w:rPr>
        <w:t xml:space="preserve"> </w:t>
      </w:r>
      <w:r>
        <w:t>Support</w:t>
      </w:r>
    </w:p>
    <w:p w14:paraId="439E3146" w14:textId="77777777" w:rsidR="00E533F1" w:rsidRDefault="00E533F1" w:rsidP="00E533F1">
      <w:pPr>
        <w:widowControl/>
        <w:numPr>
          <w:ilvl w:val="0"/>
          <w:numId w:val="6"/>
        </w:numPr>
        <w:adjustRightInd w:val="0"/>
        <w:ind w:left="1350" w:right="-380" w:hanging="45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Screen</w:t>
      </w:r>
      <w:r>
        <w:rPr>
          <w:rFonts w:eastAsiaTheme="minorHAnsi"/>
          <w:spacing w:val="2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Readers</w:t>
      </w:r>
      <w:r>
        <w:rPr>
          <w:rFonts w:eastAsiaTheme="minorHAnsi"/>
          <w:spacing w:val="2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(JAWS,</w:t>
      </w:r>
      <w:r>
        <w:rPr>
          <w:rFonts w:eastAsiaTheme="minorHAnsi"/>
          <w:spacing w:val="27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Voice</w:t>
      </w:r>
      <w:r>
        <w:rPr>
          <w:rFonts w:eastAsiaTheme="minorHAnsi"/>
          <w:spacing w:val="2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Over,</w:t>
      </w:r>
      <w:r>
        <w:rPr>
          <w:rFonts w:eastAsiaTheme="minorHAnsi"/>
          <w:spacing w:val="27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NVDA)</w:t>
      </w:r>
    </w:p>
    <w:p w14:paraId="26D52D90" w14:textId="77777777" w:rsidR="00E533F1" w:rsidRDefault="00E533F1" w:rsidP="00E533F1">
      <w:pPr>
        <w:widowControl/>
        <w:numPr>
          <w:ilvl w:val="0"/>
          <w:numId w:val="6"/>
        </w:numPr>
        <w:adjustRightInd w:val="0"/>
        <w:spacing w:before="41"/>
        <w:ind w:left="1350" w:right="-380" w:hanging="45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Online</w:t>
      </w:r>
      <w:r>
        <w:rPr>
          <w:rFonts w:eastAsiaTheme="minorHAnsi"/>
          <w:spacing w:val="3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Learning</w:t>
      </w:r>
      <w:r>
        <w:rPr>
          <w:rFonts w:eastAsiaTheme="minorHAnsi"/>
          <w:spacing w:val="3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Platforms</w:t>
      </w:r>
    </w:p>
    <w:p w14:paraId="5B41ACB3" w14:textId="77777777" w:rsidR="00E533F1" w:rsidRDefault="00E533F1" w:rsidP="00E533F1">
      <w:pPr>
        <w:widowControl/>
        <w:numPr>
          <w:ilvl w:val="0"/>
          <w:numId w:val="6"/>
        </w:numPr>
        <w:adjustRightInd w:val="0"/>
        <w:spacing w:before="41"/>
        <w:ind w:left="1350" w:right="-380" w:hanging="450"/>
        <w:rPr>
          <w:rFonts w:ascii="Helvetica" w:eastAsiaTheme="minorHAnsi" w:hAnsi="Helvetica" w:cs="Helvetica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Website</w:t>
      </w:r>
      <w:r>
        <w:rPr>
          <w:rFonts w:eastAsiaTheme="minorHAnsi"/>
          <w:spacing w:val="8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Navigation</w:t>
      </w:r>
    </w:p>
    <w:p w14:paraId="018B427F" w14:textId="77777777" w:rsidR="00E533F1" w:rsidRDefault="00E533F1" w:rsidP="00E533F1">
      <w:pPr>
        <w:widowControl/>
        <w:numPr>
          <w:ilvl w:val="0"/>
          <w:numId w:val="6"/>
        </w:numPr>
        <w:adjustRightInd w:val="0"/>
        <w:spacing w:before="21"/>
        <w:ind w:left="1350" w:right="-380" w:hanging="45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Braille</w:t>
      </w:r>
      <w:r>
        <w:rPr>
          <w:rFonts w:eastAsiaTheme="minorHAnsi"/>
          <w:spacing w:val="2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Notetakers</w:t>
      </w:r>
      <w:r>
        <w:rPr>
          <w:rFonts w:eastAsiaTheme="minorHAnsi"/>
          <w:spacing w:val="26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and</w:t>
      </w:r>
      <w:r>
        <w:rPr>
          <w:rFonts w:eastAsiaTheme="minorHAnsi"/>
          <w:spacing w:val="26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Displays</w:t>
      </w:r>
      <w:r>
        <w:rPr>
          <w:rFonts w:eastAsiaTheme="minorHAnsi"/>
          <w:spacing w:val="26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&amp;</w:t>
      </w:r>
      <w:r>
        <w:rPr>
          <w:rFonts w:eastAsiaTheme="minorHAnsi"/>
          <w:spacing w:val="28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More</w:t>
      </w:r>
    </w:p>
    <w:p w14:paraId="5682B217" w14:textId="77777777" w:rsidR="00E533F1" w:rsidRDefault="00E533F1" w:rsidP="00E533F1">
      <w:pPr>
        <w:pStyle w:val="Heading1"/>
        <w:rPr>
          <w:rFonts w:ascii="Helvetica" w:hAnsi="Helvetica" w:cs="Helvetica"/>
          <w:sz w:val="35"/>
          <w:szCs w:val="35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t>Core</w:t>
      </w:r>
      <w:r>
        <w:rPr>
          <w:spacing w:val="14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Tutoring</w:t>
      </w:r>
    </w:p>
    <w:p w14:paraId="6EF6FFC9" w14:textId="77777777" w:rsidR="00E533F1" w:rsidRDefault="00E533F1" w:rsidP="00E533F1">
      <w:pPr>
        <w:widowControl/>
        <w:adjustRightInd w:val="0"/>
        <w:spacing w:line="273" w:lineRule="auto"/>
        <w:ind w:left="946" w:right="4475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English/Language</w:t>
      </w:r>
      <w:r>
        <w:rPr>
          <w:rFonts w:eastAsiaTheme="minorHAnsi"/>
          <w:spacing w:val="4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Arts</w:t>
      </w:r>
      <w:r>
        <w:rPr>
          <w:rFonts w:eastAsiaTheme="minorHAnsi"/>
          <w:spacing w:val="-6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Math</w:t>
      </w:r>
    </w:p>
    <w:p w14:paraId="14BFA8C0" w14:textId="77777777" w:rsidR="00E533F1" w:rsidRDefault="00E533F1" w:rsidP="00E533F1">
      <w:pPr>
        <w:widowControl/>
        <w:adjustRightInd w:val="0"/>
        <w:spacing w:line="277" w:lineRule="exact"/>
        <w:ind w:left="946" w:right="-38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Science</w:t>
      </w:r>
    </w:p>
    <w:p w14:paraId="17B9826D" w14:textId="77777777" w:rsidR="00E533F1" w:rsidRDefault="00E533F1" w:rsidP="00E533F1">
      <w:pPr>
        <w:widowControl/>
        <w:adjustRightInd w:val="0"/>
        <w:spacing w:before="41" w:line="273" w:lineRule="auto"/>
        <w:ind w:left="946" w:right="5467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Social</w:t>
      </w:r>
      <w:r>
        <w:rPr>
          <w:rFonts w:eastAsiaTheme="minorHAnsi"/>
          <w:spacing w:val="6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Studies</w:t>
      </w:r>
      <w:r>
        <w:rPr>
          <w:rFonts w:eastAsiaTheme="minorHAnsi"/>
          <w:spacing w:val="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Spanish</w:t>
      </w:r>
      <w:r>
        <w:rPr>
          <w:rFonts w:eastAsiaTheme="minorHAnsi"/>
          <w:spacing w:val="38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Language</w:t>
      </w:r>
    </w:p>
    <w:p w14:paraId="42CD5DAC" w14:textId="77777777" w:rsidR="00E533F1" w:rsidRDefault="00E533F1" w:rsidP="00E533F1">
      <w:pPr>
        <w:pStyle w:val="Heading1"/>
        <w:rPr>
          <w:rFonts w:ascii="Helvetica" w:hAnsi="Helvetica" w:cs="Helvetica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t>Support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TVIs</w:t>
      </w:r>
      <w:r>
        <w:rPr>
          <w:spacing w:val="12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Families</w:t>
      </w:r>
    </w:p>
    <w:p w14:paraId="5B8F73AA" w14:textId="77777777" w:rsidR="00E533F1" w:rsidRDefault="00E533F1" w:rsidP="00E533F1">
      <w:pPr>
        <w:pStyle w:val="Heading1"/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t>Hotline</w:t>
      </w:r>
      <w:r>
        <w:rPr>
          <w:spacing w:val="15"/>
        </w:rPr>
        <w:t xml:space="preserve"> </w:t>
      </w:r>
      <w:r>
        <w:t>Responders</w:t>
      </w:r>
    </w:p>
    <w:p w14:paraId="295514FB" w14:textId="77777777" w:rsidR="00E533F1" w:rsidRDefault="00E533F1" w:rsidP="00E533F1">
      <w:pPr>
        <w:widowControl/>
        <w:adjustRightInd w:val="0"/>
        <w:spacing w:before="61"/>
        <w:ind w:left="946" w:right="-38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NHH-BVI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provides</w:t>
      </w:r>
      <w:r>
        <w:rPr>
          <w:rFonts w:eastAsiaTheme="minorHAnsi"/>
          <w:spacing w:val="1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more</w:t>
      </w:r>
      <w:r>
        <w:rPr>
          <w:rFonts w:eastAsiaTheme="minorHAnsi"/>
          <w:spacing w:val="1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than</w:t>
      </w:r>
      <w:r>
        <w:rPr>
          <w:rFonts w:eastAsiaTheme="minorHAnsi"/>
          <w:spacing w:val="16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just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homework</w:t>
      </w:r>
      <w:r>
        <w:rPr>
          <w:rFonts w:eastAsiaTheme="minorHAnsi"/>
          <w:spacing w:val="1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help.</w:t>
      </w:r>
    </w:p>
    <w:p w14:paraId="24CF5E34" w14:textId="447E41B9" w:rsidR="00E533F1" w:rsidRDefault="00E533F1" w:rsidP="00E533F1">
      <w:pPr>
        <w:widowControl/>
        <w:adjustRightInd w:val="0"/>
        <w:spacing w:before="81" w:line="273" w:lineRule="auto"/>
        <w:ind w:left="946" w:right="1598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Our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team</w:t>
      </w:r>
      <w:r>
        <w:rPr>
          <w:rFonts w:eastAsiaTheme="minorHAnsi"/>
          <w:spacing w:val="17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of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mostly</w:t>
      </w:r>
      <w:r>
        <w:rPr>
          <w:rFonts w:eastAsiaTheme="minorHAnsi"/>
          <w:spacing w:val="1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blind</w:t>
      </w:r>
      <w:r>
        <w:rPr>
          <w:rFonts w:eastAsiaTheme="minorHAnsi"/>
          <w:spacing w:val="15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or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low</w:t>
      </w:r>
      <w:r>
        <w:rPr>
          <w:rFonts w:eastAsiaTheme="minorHAnsi"/>
          <w:spacing w:val="16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vision</w:t>
      </w:r>
      <w:r>
        <w:rPr>
          <w:rFonts w:eastAsiaTheme="minorHAnsi"/>
          <w:spacing w:val="15"/>
          <w:kern w:val="1"/>
          <w:sz w:val="26"/>
          <w:szCs w:val="26"/>
        </w:rPr>
        <w:t xml:space="preserve"> </w:t>
      </w:r>
      <w:proofErr w:type="gramStart"/>
      <w:r>
        <w:rPr>
          <w:rFonts w:eastAsiaTheme="minorHAnsi"/>
          <w:kern w:val="1"/>
          <w:sz w:val="26"/>
          <w:szCs w:val="26"/>
        </w:rPr>
        <w:t>responders</w:t>
      </w:r>
      <w:proofErr w:type="gramEnd"/>
      <w:r>
        <w:rPr>
          <w:rFonts w:eastAsiaTheme="minorHAnsi"/>
          <w:spacing w:val="-6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mentor,</w:t>
      </w:r>
      <w:r>
        <w:rPr>
          <w:rFonts w:eastAsiaTheme="minorHAnsi"/>
          <w:spacing w:val="7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encourage,</w:t>
      </w:r>
      <w:r>
        <w:rPr>
          <w:rFonts w:eastAsiaTheme="minorHAnsi"/>
          <w:spacing w:val="8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and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inspire</w:t>
      </w:r>
      <w:r>
        <w:rPr>
          <w:rFonts w:eastAsiaTheme="minorHAnsi"/>
          <w:spacing w:val="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students!</w:t>
      </w:r>
    </w:p>
    <w:p w14:paraId="425DC962" w14:textId="77777777" w:rsidR="00E533F1" w:rsidRDefault="00E533F1" w:rsidP="00E533F1">
      <w:pPr>
        <w:pStyle w:val="Heading1"/>
        <w:rPr>
          <w:rFonts w:ascii="Helvetica" w:hAnsi="Helvetica" w:cs="Helvetica"/>
          <w:sz w:val="33"/>
          <w:szCs w:val="33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t>Internship</w:t>
      </w:r>
      <w:r>
        <w:rPr>
          <w:spacing w:val="15"/>
        </w:rPr>
        <w:t xml:space="preserve"> </w:t>
      </w:r>
      <w:r>
        <w:t>Program</w:t>
      </w:r>
    </w:p>
    <w:p w14:paraId="57B656AA" w14:textId="3AAC2FE6" w:rsidR="00E533F1" w:rsidRDefault="00E533F1" w:rsidP="00E533F1">
      <w:pPr>
        <w:widowControl/>
        <w:adjustRightInd w:val="0"/>
        <w:ind w:left="946" w:right="-380"/>
        <w:rPr>
          <w:rFonts w:eastAsiaTheme="minorHAnsi"/>
          <w:i/>
          <w:iCs/>
          <w:kern w:val="1"/>
          <w:sz w:val="26"/>
          <w:szCs w:val="26"/>
        </w:rPr>
      </w:pPr>
      <w:r>
        <w:rPr>
          <w:rFonts w:eastAsiaTheme="minorHAnsi"/>
          <w:i/>
          <w:iCs/>
          <w:kern w:val="1"/>
          <w:sz w:val="26"/>
          <w:szCs w:val="26"/>
        </w:rPr>
        <w:t>Hi,</w:t>
      </w:r>
      <w:r>
        <w:rPr>
          <w:rFonts w:eastAsiaTheme="minorHAnsi"/>
          <w:i/>
          <w:iCs/>
          <w:spacing w:val="8"/>
          <w:kern w:val="1"/>
          <w:sz w:val="26"/>
          <w:szCs w:val="26"/>
        </w:rPr>
        <w:t xml:space="preserve"> </w:t>
      </w:r>
      <w:r>
        <w:rPr>
          <w:rFonts w:eastAsiaTheme="minorHAnsi"/>
          <w:i/>
          <w:iCs/>
          <w:kern w:val="1"/>
          <w:sz w:val="26"/>
          <w:szCs w:val="26"/>
        </w:rPr>
        <w:t>I’m</w:t>
      </w:r>
      <w:r>
        <w:rPr>
          <w:rFonts w:eastAsiaTheme="minorHAnsi"/>
          <w:i/>
          <w:iCs/>
          <w:spacing w:val="12"/>
          <w:kern w:val="1"/>
          <w:sz w:val="26"/>
          <w:szCs w:val="26"/>
        </w:rPr>
        <w:t xml:space="preserve"> </w:t>
      </w:r>
      <w:r>
        <w:rPr>
          <w:rFonts w:eastAsiaTheme="minorHAnsi"/>
          <w:i/>
          <w:iCs/>
          <w:kern w:val="1"/>
          <w:sz w:val="26"/>
          <w:szCs w:val="26"/>
        </w:rPr>
        <w:t>CJ!</w:t>
      </w:r>
      <w:r>
        <w:rPr>
          <w:rFonts w:eastAsiaTheme="minorHAnsi"/>
          <w:i/>
          <w:iCs/>
          <w:spacing w:val="8"/>
          <w:kern w:val="1"/>
          <w:sz w:val="26"/>
          <w:szCs w:val="26"/>
        </w:rPr>
        <w:t xml:space="preserve"> </w:t>
      </w:r>
      <w:r>
        <w:rPr>
          <w:rFonts w:eastAsiaTheme="minorHAnsi"/>
          <w:i/>
          <w:iCs/>
          <w:kern w:val="1"/>
          <w:sz w:val="26"/>
          <w:szCs w:val="26"/>
        </w:rPr>
        <w:t>I</w:t>
      </w:r>
      <w:r>
        <w:rPr>
          <w:rFonts w:eastAsiaTheme="minorHAnsi"/>
          <w:i/>
          <w:iCs/>
          <w:spacing w:val="8"/>
          <w:kern w:val="1"/>
          <w:sz w:val="26"/>
          <w:szCs w:val="26"/>
        </w:rPr>
        <w:t xml:space="preserve"> </w:t>
      </w:r>
      <w:r>
        <w:rPr>
          <w:rFonts w:eastAsiaTheme="minorHAnsi"/>
          <w:i/>
          <w:iCs/>
          <w:kern w:val="1"/>
          <w:sz w:val="26"/>
          <w:szCs w:val="26"/>
        </w:rPr>
        <w:t>want</w:t>
      </w:r>
      <w:r>
        <w:rPr>
          <w:rFonts w:eastAsiaTheme="minorHAnsi"/>
          <w:i/>
          <w:iCs/>
          <w:spacing w:val="9"/>
          <w:kern w:val="1"/>
          <w:sz w:val="26"/>
          <w:szCs w:val="26"/>
        </w:rPr>
        <w:t xml:space="preserve"> </w:t>
      </w:r>
      <w:r>
        <w:rPr>
          <w:rFonts w:eastAsiaTheme="minorHAnsi"/>
          <w:i/>
          <w:iCs/>
          <w:kern w:val="1"/>
          <w:sz w:val="26"/>
          <w:szCs w:val="26"/>
        </w:rPr>
        <w:t>to</w:t>
      </w:r>
      <w:r>
        <w:rPr>
          <w:rFonts w:eastAsiaTheme="minorHAnsi"/>
          <w:i/>
          <w:iCs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i/>
          <w:iCs/>
          <w:kern w:val="1"/>
          <w:sz w:val="26"/>
          <w:szCs w:val="26"/>
        </w:rPr>
        <w:t>be</w:t>
      </w:r>
      <w:r>
        <w:rPr>
          <w:rFonts w:eastAsiaTheme="minorHAnsi"/>
          <w:i/>
          <w:iCs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i/>
          <w:iCs/>
          <w:kern w:val="1"/>
          <w:sz w:val="26"/>
          <w:szCs w:val="26"/>
        </w:rPr>
        <w:t>a</w:t>
      </w:r>
      <w:r>
        <w:rPr>
          <w:rFonts w:eastAsiaTheme="minorHAnsi"/>
          <w:i/>
          <w:iCs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i/>
          <w:iCs/>
          <w:kern w:val="1"/>
          <w:sz w:val="26"/>
          <w:szCs w:val="26"/>
        </w:rPr>
        <w:t>tech</w:t>
      </w:r>
      <w:r>
        <w:rPr>
          <w:rFonts w:eastAsiaTheme="minorHAnsi"/>
          <w:i/>
          <w:iCs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i/>
          <w:iCs/>
          <w:kern w:val="1"/>
          <w:sz w:val="26"/>
          <w:szCs w:val="26"/>
        </w:rPr>
        <w:t>support</w:t>
      </w:r>
      <w:r>
        <w:rPr>
          <w:rFonts w:eastAsiaTheme="minorHAnsi"/>
          <w:i/>
          <w:iCs/>
          <w:spacing w:val="8"/>
          <w:kern w:val="1"/>
          <w:sz w:val="26"/>
          <w:szCs w:val="26"/>
        </w:rPr>
        <w:t xml:space="preserve"> </w:t>
      </w:r>
      <w:r>
        <w:rPr>
          <w:rFonts w:eastAsiaTheme="minorHAnsi"/>
          <w:i/>
          <w:iCs/>
          <w:kern w:val="1"/>
          <w:sz w:val="26"/>
          <w:szCs w:val="26"/>
        </w:rPr>
        <w:t>person</w:t>
      </w:r>
      <w:r>
        <w:rPr>
          <w:rFonts w:eastAsiaTheme="minorHAnsi"/>
          <w:i/>
          <w:iCs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i/>
          <w:iCs/>
          <w:kern w:val="1"/>
          <w:sz w:val="26"/>
          <w:szCs w:val="26"/>
        </w:rPr>
        <w:t>one</w:t>
      </w:r>
      <w:r>
        <w:rPr>
          <w:rFonts w:eastAsiaTheme="minorHAnsi"/>
          <w:i/>
          <w:iCs/>
          <w:spacing w:val="11"/>
          <w:kern w:val="1"/>
          <w:sz w:val="26"/>
          <w:szCs w:val="26"/>
        </w:rPr>
        <w:t xml:space="preserve"> </w:t>
      </w:r>
      <w:r>
        <w:rPr>
          <w:rFonts w:eastAsiaTheme="minorHAnsi"/>
          <w:i/>
          <w:iCs/>
          <w:kern w:val="1"/>
          <w:sz w:val="26"/>
          <w:szCs w:val="26"/>
        </w:rPr>
        <w:t>day!</w:t>
      </w:r>
    </w:p>
    <w:p w14:paraId="0927A59B" w14:textId="77777777" w:rsidR="00E533F1" w:rsidRDefault="00E533F1" w:rsidP="00E533F1">
      <w:pPr>
        <w:pStyle w:val="Heading1"/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t>How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Get</w:t>
      </w:r>
      <w:r>
        <w:rPr>
          <w:spacing w:val="8"/>
        </w:rPr>
        <w:t xml:space="preserve"> </w:t>
      </w:r>
      <w:r>
        <w:t>Help?</w:t>
      </w:r>
    </w:p>
    <w:p w14:paraId="5108E9B9" w14:textId="77777777" w:rsidR="00E533F1" w:rsidRDefault="00E533F1" w:rsidP="00E533F1">
      <w:pPr>
        <w:widowControl/>
        <w:adjustRightInd w:val="0"/>
        <w:spacing w:before="61" w:line="273" w:lineRule="auto"/>
        <w:ind w:left="886" w:right="-380"/>
        <w:rPr>
          <w:rFonts w:ascii="Helvetica" w:eastAsiaTheme="minorHAnsi" w:hAnsi="Helvetica" w:cs="Helvetica"/>
          <w:kern w:val="1"/>
          <w:sz w:val="29"/>
          <w:szCs w:val="29"/>
        </w:rPr>
      </w:pPr>
      <w:r>
        <w:rPr>
          <w:rFonts w:eastAsiaTheme="minorHAnsi"/>
          <w:kern w:val="1"/>
          <w:sz w:val="26"/>
          <w:szCs w:val="26"/>
        </w:rPr>
        <w:t>Submit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the</w:t>
      </w:r>
      <w:r>
        <w:rPr>
          <w:rFonts w:eastAsiaTheme="minorHAnsi"/>
          <w:spacing w:val="12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NHH-BVI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Help</w:t>
      </w:r>
      <w:r>
        <w:rPr>
          <w:rFonts w:eastAsiaTheme="minorHAnsi"/>
          <w:spacing w:val="1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Request</w:t>
      </w:r>
      <w:r>
        <w:rPr>
          <w:rFonts w:eastAsiaTheme="minorHAnsi"/>
          <w:spacing w:val="10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Form</w:t>
      </w:r>
      <w:r>
        <w:rPr>
          <w:rFonts w:eastAsiaTheme="minorHAnsi"/>
          <w:spacing w:val="1"/>
          <w:kern w:val="1"/>
          <w:sz w:val="26"/>
          <w:szCs w:val="26"/>
        </w:rPr>
        <w:t xml:space="preserve"> </w:t>
      </w:r>
      <w:hyperlink r:id="rId7" w:history="1">
        <w:r>
          <w:rPr>
            <w:rFonts w:eastAsiaTheme="minorHAnsi"/>
            <w:kern w:val="1"/>
            <w:sz w:val="26"/>
            <w:szCs w:val="26"/>
          </w:rPr>
          <w:t>www.vistaseducation.com/homeworkhotline/</w:t>
        </w:r>
      </w:hyperlink>
    </w:p>
    <w:p w14:paraId="5DFB43CF" w14:textId="77777777" w:rsidR="00E533F1" w:rsidRDefault="00E533F1" w:rsidP="00E533F1">
      <w:pPr>
        <w:widowControl/>
        <w:adjustRightInd w:val="0"/>
        <w:ind w:left="946" w:right="-38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Phone:</w:t>
      </w:r>
      <w:r>
        <w:rPr>
          <w:rFonts w:eastAsiaTheme="minorHAnsi"/>
          <w:spacing w:val="1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732-835-6672</w:t>
      </w:r>
    </w:p>
    <w:p w14:paraId="46975B21" w14:textId="7AB64E49" w:rsidR="00E533F1" w:rsidRPr="00E533F1" w:rsidRDefault="00E533F1" w:rsidP="00E533F1">
      <w:pPr>
        <w:widowControl/>
        <w:adjustRightInd w:val="0"/>
        <w:spacing w:before="21"/>
        <w:ind w:left="946" w:right="-38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Email:</w:t>
      </w:r>
      <w:r>
        <w:rPr>
          <w:rFonts w:eastAsiaTheme="minorHAnsi"/>
          <w:spacing w:val="27"/>
          <w:kern w:val="1"/>
          <w:sz w:val="26"/>
          <w:szCs w:val="26"/>
        </w:rPr>
        <w:t xml:space="preserve"> </w:t>
      </w:r>
      <w:hyperlink r:id="rId8" w:history="1">
        <w:r>
          <w:rPr>
            <w:rFonts w:eastAsiaTheme="minorHAnsi"/>
            <w:kern w:val="1"/>
            <w:sz w:val="26"/>
            <w:szCs w:val="26"/>
          </w:rPr>
          <w:t>nationalhomeworkhotline.bvi@gmail.com</w:t>
        </w:r>
      </w:hyperlink>
    </w:p>
    <w:p w14:paraId="378FE3AB" w14:textId="77777777" w:rsidR="00E533F1" w:rsidRDefault="00E533F1" w:rsidP="00E533F1">
      <w:pPr>
        <w:pStyle w:val="Heading1"/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t>How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Help?</w:t>
      </w:r>
    </w:p>
    <w:p w14:paraId="261DF96E" w14:textId="77777777" w:rsidR="00E533F1" w:rsidRDefault="00E533F1" w:rsidP="00E533F1">
      <w:pPr>
        <w:widowControl/>
        <w:numPr>
          <w:ilvl w:val="0"/>
          <w:numId w:val="12"/>
        </w:numPr>
        <w:adjustRightInd w:val="0"/>
        <w:spacing w:before="65"/>
        <w:ind w:left="1440" w:right="-380" w:hanging="54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Spread</w:t>
      </w:r>
      <w:r>
        <w:rPr>
          <w:rFonts w:eastAsiaTheme="minorHAnsi"/>
          <w:spacing w:val="2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the</w:t>
      </w:r>
      <w:r>
        <w:rPr>
          <w:rFonts w:eastAsiaTheme="minorHAnsi"/>
          <w:spacing w:val="2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Word</w:t>
      </w:r>
      <w:r>
        <w:rPr>
          <w:rFonts w:eastAsiaTheme="minorHAnsi"/>
          <w:spacing w:val="23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about</w:t>
      </w:r>
      <w:r>
        <w:rPr>
          <w:rFonts w:eastAsiaTheme="minorHAnsi"/>
          <w:spacing w:val="21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NHH-BVI</w:t>
      </w:r>
    </w:p>
    <w:p w14:paraId="66F6B06C" w14:textId="77777777" w:rsidR="00E533F1" w:rsidRDefault="00E533F1" w:rsidP="00E533F1">
      <w:pPr>
        <w:widowControl/>
        <w:numPr>
          <w:ilvl w:val="0"/>
          <w:numId w:val="12"/>
        </w:numPr>
        <w:adjustRightInd w:val="0"/>
        <w:spacing w:before="41" w:line="273" w:lineRule="auto"/>
        <w:ind w:left="1440" w:right="-380" w:hanging="540"/>
        <w:rPr>
          <w:rFonts w:ascii="Helvetica" w:eastAsiaTheme="minorHAnsi" w:hAnsi="Helvetica" w:cs="Helvetica"/>
          <w:kern w:val="1"/>
          <w:sz w:val="27"/>
          <w:szCs w:val="27"/>
        </w:rPr>
      </w:pPr>
      <w:r>
        <w:rPr>
          <w:rFonts w:eastAsiaTheme="minorHAnsi"/>
          <w:kern w:val="1"/>
          <w:sz w:val="26"/>
          <w:szCs w:val="26"/>
        </w:rPr>
        <w:t>Submit</w:t>
      </w:r>
      <w:r>
        <w:rPr>
          <w:rFonts w:eastAsiaTheme="minorHAnsi"/>
          <w:spacing w:val="3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the</w:t>
      </w:r>
      <w:r>
        <w:rPr>
          <w:rFonts w:eastAsiaTheme="minorHAnsi"/>
          <w:spacing w:val="38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Volunteer</w:t>
      </w:r>
      <w:r>
        <w:rPr>
          <w:rFonts w:eastAsiaTheme="minorHAnsi"/>
          <w:spacing w:val="36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Interest</w:t>
      </w:r>
      <w:r>
        <w:rPr>
          <w:rFonts w:eastAsiaTheme="minorHAnsi"/>
          <w:spacing w:val="3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Survey</w:t>
      </w:r>
      <w:r>
        <w:rPr>
          <w:rFonts w:eastAsiaTheme="minorHAnsi"/>
          <w:spacing w:val="-69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https://bit.ly/2P330i9</w:t>
      </w:r>
    </w:p>
    <w:p w14:paraId="20DB19AB" w14:textId="77777777" w:rsidR="00E533F1" w:rsidRDefault="00E533F1" w:rsidP="00E533F1">
      <w:pPr>
        <w:widowControl/>
        <w:adjustRightInd w:val="0"/>
        <w:ind w:left="946" w:right="-380"/>
        <w:rPr>
          <w:rFonts w:eastAsiaTheme="minorHAnsi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t>Phone:</w:t>
      </w:r>
      <w:r>
        <w:rPr>
          <w:rFonts w:eastAsiaTheme="minorHAnsi"/>
          <w:spacing w:val="14"/>
          <w:kern w:val="1"/>
          <w:sz w:val="26"/>
          <w:szCs w:val="26"/>
        </w:rPr>
        <w:t xml:space="preserve"> </w:t>
      </w:r>
      <w:r>
        <w:rPr>
          <w:rFonts w:eastAsiaTheme="minorHAnsi"/>
          <w:kern w:val="1"/>
          <w:sz w:val="26"/>
          <w:szCs w:val="26"/>
        </w:rPr>
        <w:t>732-835-6672</w:t>
      </w:r>
    </w:p>
    <w:p w14:paraId="10748752" w14:textId="77777777" w:rsidR="00E533F1" w:rsidRDefault="00E533F1" w:rsidP="00E533F1">
      <w:pPr>
        <w:widowControl/>
        <w:adjustRightInd w:val="0"/>
        <w:spacing w:before="41"/>
        <w:ind w:left="946" w:right="-380"/>
        <w:rPr>
          <w:rFonts w:ascii="Helvetica" w:eastAsiaTheme="minorHAnsi" w:hAnsi="Helvetica" w:cs="Helvetica"/>
          <w:kern w:val="1"/>
          <w:sz w:val="26"/>
          <w:szCs w:val="26"/>
        </w:rPr>
      </w:pPr>
      <w:r>
        <w:rPr>
          <w:rFonts w:eastAsiaTheme="minorHAnsi"/>
          <w:kern w:val="1"/>
          <w:sz w:val="26"/>
          <w:szCs w:val="26"/>
        </w:rPr>
        <w:lastRenderedPageBreak/>
        <w:t>Email:</w:t>
      </w:r>
      <w:r>
        <w:rPr>
          <w:rFonts w:eastAsiaTheme="minorHAnsi"/>
          <w:spacing w:val="27"/>
          <w:kern w:val="1"/>
          <w:sz w:val="26"/>
          <w:szCs w:val="26"/>
        </w:rPr>
        <w:t xml:space="preserve"> </w:t>
      </w:r>
      <w:hyperlink r:id="rId9" w:history="1">
        <w:r>
          <w:rPr>
            <w:rFonts w:eastAsiaTheme="minorHAnsi"/>
            <w:kern w:val="1"/>
            <w:sz w:val="26"/>
            <w:szCs w:val="26"/>
          </w:rPr>
          <w:t>nationalhomeworkhotline.bvi@gmail.com</w:t>
        </w:r>
      </w:hyperlink>
    </w:p>
    <w:p w14:paraId="245EEB82" w14:textId="6D58AF6B" w:rsidR="00E533F1" w:rsidRPr="00E533F1" w:rsidRDefault="00E533F1" w:rsidP="00E533F1">
      <w:pPr>
        <w:pStyle w:val="Heading1"/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t>Catching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wi</w:t>
      </w:r>
      <w:bookmarkStart w:id="0" w:name="_GoBack"/>
      <w:bookmarkEnd w:id="0"/>
      <w:r>
        <w:t>th</w:t>
      </w:r>
      <w:r>
        <w:rPr>
          <w:spacing w:val="11"/>
        </w:rPr>
        <w:t xml:space="preserve"> </w:t>
      </w:r>
      <w:r>
        <w:t>th</w:t>
      </w:r>
      <w:r>
        <w:t xml:space="preserve">e </w:t>
      </w:r>
      <w:r>
        <w:t>National</w:t>
      </w:r>
      <w:r>
        <w:rPr>
          <w:spacing w:val="37"/>
        </w:rPr>
        <w:t xml:space="preserve"> </w:t>
      </w:r>
      <w:r>
        <w:t>Homework</w:t>
      </w:r>
      <w:r>
        <w:rPr>
          <w:spacing w:val="41"/>
        </w:rPr>
        <w:t xml:space="preserve"> </w:t>
      </w:r>
      <w:r>
        <w:t>Hotline-BVI</w:t>
      </w:r>
      <w:r>
        <w:rPr>
          <w:spacing w:val="-69"/>
        </w:rPr>
        <w:t xml:space="preserve"> </w:t>
      </w:r>
    </w:p>
    <w:p w14:paraId="5AC4D3D8" w14:textId="33AF2431" w:rsidR="00AF6468" w:rsidRPr="00E533F1" w:rsidRDefault="00E533F1" w:rsidP="00E533F1">
      <w:pPr>
        <w:widowControl/>
        <w:adjustRightInd w:val="0"/>
        <w:spacing w:before="1" w:line="496" w:lineRule="auto"/>
        <w:ind w:left="886" w:right="3029"/>
        <w:rPr>
          <w:rFonts w:eastAsiaTheme="minorHAnsi"/>
          <w:b/>
          <w:bCs/>
          <w:kern w:val="1"/>
          <w:sz w:val="26"/>
          <w:szCs w:val="26"/>
        </w:rPr>
      </w:pPr>
      <w:r>
        <w:rPr>
          <w:rFonts w:eastAsiaTheme="minorHAnsi"/>
          <w:b/>
          <w:bCs/>
          <w:kern w:val="1"/>
          <w:sz w:val="26"/>
          <w:szCs w:val="26"/>
        </w:rPr>
        <w:t>Thank</w:t>
      </w:r>
      <w:r>
        <w:rPr>
          <w:rFonts w:eastAsiaTheme="minorHAnsi"/>
          <w:b/>
          <w:bCs/>
          <w:spacing w:val="5"/>
          <w:kern w:val="1"/>
          <w:sz w:val="26"/>
          <w:szCs w:val="26"/>
        </w:rPr>
        <w:t xml:space="preserve"> </w:t>
      </w:r>
      <w:r>
        <w:rPr>
          <w:rFonts w:eastAsiaTheme="minorHAnsi"/>
          <w:b/>
          <w:bCs/>
          <w:kern w:val="1"/>
          <w:sz w:val="26"/>
          <w:szCs w:val="26"/>
        </w:rPr>
        <w:t>You</w:t>
      </w:r>
    </w:p>
    <w:sectPr w:rsidR="00AF6468" w:rsidRPr="00E533F1" w:rsidSect="00E533F1">
      <w:headerReference w:type="default" r:id="rId10"/>
      <w:footerReference w:type="default" r:id="rId11"/>
      <w:type w:val="continuous"/>
      <w:pgSz w:w="12240" w:h="15840"/>
      <w:pgMar w:top="1460" w:right="1680" w:bottom="600" w:left="1540" w:header="302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FC140" w14:textId="77777777" w:rsidR="002F5099" w:rsidRDefault="002F5099">
      <w:r>
        <w:separator/>
      </w:r>
    </w:p>
  </w:endnote>
  <w:endnote w:type="continuationSeparator" w:id="0">
    <w:p w14:paraId="6FE1CA81" w14:textId="77777777" w:rsidR="002F5099" w:rsidRDefault="002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74A9C" w14:textId="77777777" w:rsidR="00AF6468" w:rsidRDefault="002F5099">
    <w:pPr>
      <w:pStyle w:val="BodyText"/>
      <w:spacing w:line="14" w:lineRule="auto"/>
      <w:ind w:left="0"/>
      <w:rPr>
        <w:sz w:val="20"/>
      </w:rPr>
    </w:pPr>
    <w:r>
      <w:pict w14:anchorId="3B5A4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76.95pt;margin-top:760.25pt;width:13.25pt;height:16.55pt;z-index:-157895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DD1108A" w14:textId="77777777" w:rsidR="00AF6468" w:rsidRDefault="002F5099">
                <w:pPr>
                  <w:pStyle w:val="BodyText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AD28" w14:textId="77777777" w:rsidR="002F5099" w:rsidRDefault="002F5099">
      <w:r>
        <w:separator/>
      </w:r>
    </w:p>
  </w:footnote>
  <w:footnote w:type="continuationSeparator" w:id="0">
    <w:p w14:paraId="4241A9ED" w14:textId="77777777" w:rsidR="002F5099" w:rsidRDefault="002F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5CD4" w14:textId="77777777" w:rsidR="00AF6468" w:rsidRDefault="002F5099">
    <w:pPr>
      <w:pStyle w:val="BodyText"/>
      <w:spacing w:line="14" w:lineRule="auto"/>
      <w:ind w:left="0"/>
      <w:rPr>
        <w:sz w:val="20"/>
      </w:rPr>
    </w:pPr>
    <w:r>
      <w:pict w14:anchorId="4DAACE0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43.35pt;margin-top:14.1pt;width:44.7pt;height:16.55pt;z-index:-15790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DD2B05F" w14:textId="77777777" w:rsidR="00AF6468" w:rsidRDefault="002F5099">
                <w:pPr>
                  <w:pStyle w:val="BodyText"/>
                  <w:spacing w:before="11"/>
                  <w:ind w:left="20"/>
                </w:pPr>
                <w:r>
                  <w:rPr>
                    <w:spacing w:val="-1"/>
                  </w:rPr>
                  <w:t>3/18/21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772173A"/>
    <w:multiLevelType w:val="hybridMultilevel"/>
    <w:tmpl w:val="692ACB72"/>
    <w:lvl w:ilvl="0" w:tplc="6A4EB7B2">
      <w:start w:val="1"/>
      <w:numFmt w:val="decimal"/>
      <w:lvlText w:val="%1"/>
      <w:lvlJc w:val="left"/>
      <w:pPr>
        <w:ind w:left="886" w:hanging="644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C942999C">
      <w:numFmt w:val="bullet"/>
      <w:lvlText w:val="•"/>
      <w:lvlJc w:val="left"/>
      <w:pPr>
        <w:ind w:left="1694" w:hanging="644"/>
      </w:pPr>
      <w:rPr>
        <w:rFonts w:hint="default"/>
      </w:rPr>
    </w:lvl>
    <w:lvl w:ilvl="2" w:tplc="5CA205F8">
      <w:numFmt w:val="bullet"/>
      <w:lvlText w:val="•"/>
      <w:lvlJc w:val="left"/>
      <w:pPr>
        <w:ind w:left="2508" w:hanging="644"/>
      </w:pPr>
      <w:rPr>
        <w:rFonts w:hint="default"/>
      </w:rPr>
    </w:lvl>
    <w:lvl w:ilvl="3" w:tplc="37C0098E">
      <w:numFmt w:val="bullet"/>
      <w:lvlText w:val="•"/>
      <w:lvlJc w:val="left"/>
      <w:pPr>
        <w:ind w:left="3322" w:hanging="644"/>
      </w:pPr>
      <w:rPr>
        <w:rFonts w:hint="default"/>
      </w:rPr>
    </w:lvl>
    <w:lvl w:ilvl="4" w:tplc="DC286B32">
      <w:numFmt w:val="bullet"/>
      <w:lvlText w:val="•"/>
      <w:lvlJc w:val="left"/>
      <w:pPr>
        <w:ind w:left="4136" w:hanging="644"/>
      </w:pPr>
      <w:rPr>
        <w:rFonts w:hint="default"/>
      </w:rPr>
    </w:lvl>
    <w:lvl w:ilvl="5" w:tplc="D1D8D294">
      <w:numFmt w:val="bullet"/>
      <w:lvlText w:val="•"/>
      <w:lvlJc w:val="left"/>
      <w:pPr>
        <w:ind w:left="4950" w:hanging="644"/>
      </w:pPr>
      <w:rPr>
        <w:rFonts w:hint="default"/>
      </w:rPr>
    </w:lvl>
    <w:lvl w:ilvl="6" w:tplc="3956F514">
      <w:numFmt w:val="bullet"/>
      <w:lvlText w:val="•"/>
      <w:lvlJc w:val="left"/>
      <w:pPr>
        <w:ind w:left="5764" w:hanging="644"/>
      </w:pPr>
      <w:rPr>
        <w:rFonts w:hint="default"/>
      </w:rPr>
    </w:lvl>
    <w:lvl w:ilvl="7" w:tplc="9806CBA8">
      <w:numFmt w:val="bullet"/>
      <w:lvlText w:val="•"/>
      <w:lvlJc w:val="left"/>
      <w:pPr>
        <w:ind w:left="6578" w:hanging="644"/>
      </w:pPr>
      <w:rPr>
        <w:rFonts w:hint="default"/>
      </w:rPr>
    </w:lvl>
    <w:lvl w:ilvl="8" w:tplc="A754AA1A">
      <w:numFmt w:val="bullet"/>
      <w:lvlText w:val="•"/>
      <w:lvlJc w:val="left"/>
      <w:pPr>
        <w:ind w:left="7392" w:hanging="644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468"/>
    <w:rsid w:val="002F5099"/>
    <w:rsid w:val="00AF6468"/>
    <w:rsid w:val="00E5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8E92CF"/>
  <w15:docId w15:val="{D0DE2D0D-2F66-DC41-A60D-9ECB46EF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1"/>
      <w:ind w:left="886" w:hanging="64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6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61"/>
      <w:ind w:left="886" w:hanging="6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homeworkhotline.bv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taseducation.com/homeworkhotli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ionalhomeworkhotline.bvi@gmail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D76D6883-A7B5-47BF-971E-B1E56169617B}"/>
</file>

<file path=customXml/itemProps2.xml><?xml version="1.0" encoding="utf-8"?>
<ds:datastoreItem xmlns:ds="http://schemas.openxmlformats.org/officeDocument/2006/customXml" ds:itemID="{54BFD29D-D22E-4A6C-A96C-AFBAD9447CF9}"/>
</file>

<file path=customXml/itemProps3.xml><?xml version="1.0" encoding="utf-8"?>
<ds:datastoreItem xmlns:ds="http://schemas.openxmlformats.org/officeDocument/2006/customXml" ds:itemID="{F1905222-43DD-46A0-B796-3094A81FBA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 Webinar on NHH-BVI 1</dc:title>
  <dc:creator>Kathryn Botsford</dc:creator>
  <cp:lastModifiedBy>Kathryn Botsford</cp:lastModifiedBy>
  <cp:revision>2</cp:revision>
  <dcterms:created xsi:type="dcterms:W3CDTF">2021-03-18T20:11:00Z</dcterms:created>
  <dcterms:modified xsi:type="dcterms:W3CDTF">2021-03-18T20:17:00Z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PowerPoint</vt:lpwstr>
  </property>
  <property fmtid="{D5CDD505-2E9C-101B-9397-08002B2CF9AE}" pid="4" name="LastSaved">
    <vt:filetime>2021-03-18T00:00:00Z</vt:filetime>
  </property>
  <property fmtid="{D5CDD505-2E9C-101B-9397-08002B2CF9AE}" pid="5" name="ContentTypeId">
    <vt:lpwstr>0x010100E84CB5B005916A469C68B1F32A71972C</vt:lpwstr>
  </property>
</Properties>
</file>