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F393" w14:textId="77777777" w:rsid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PEOPLE, DOGS </w:t>
      </w:r>
      <w:r>
        <w:rPr>
          <w:spacing w:val="2"/>
        </w:rPr>
        <w:t>AND</w:t>
      </w:r>
      <w:r>
        <w:rPr>
          <w:spacing w:val="-1"/>
        </w:rPr>
        <w:t xml:space="preserve"> </w:t>
      </w:r>
      <w:r>
        <w:rPr>
          <w:spacing w:val="4"/>
        </w:rPr>
        <w:t>CANES</w:t>
      </w:r>
    </w:p>
    <w:p w14:paraId="365ADE05" w14:textId="77777777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>
        <w:t>OBJECTIVES</w:t>
      </w:r>
    </w:p>
    <w:p w14:paraId="6C78C312" w14:textId="77777777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AE22FD">
        <w:rPr>
          <w:rFonts w:eastAsiaTheme="minorHAnsi"/>
          <w:kern w:val="1"/>
        </w:rPr>
        <w:t>MAKING PEOPLE</w:t>
      </w:r>
      <w:r w:rsidRPr="00AE22FD">
        <w:rPr>
          <w:rFonts w:eastAsiaTheme="minorHAnsi"/>
          <w:spacing w:val="11"/>
          <w:kern w:val="1"/>
        </w:rPr>
        <w:t xml:space="preserve"> </w:t>
      </w:r>
      <w:r w:rsidRPr="00AE22FD">
        <w:rPr>
          <w:rFonts w:eastAsiaTheme="minorHAnsi"/>
          <w:kern w:val="1"/>
        </w:rPr>
        <w:t>UNSTOPPABLE</w:t>
      </w:r>
    </w:p>
    <w:p w14:paraId="662A4C83" w14:textId="77777777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AE22FD">
        <w:rPr>
          <w:rFonts w:eastAsiaTheme="minorHAnsi"/>
          <w:spacing w:val="3"/>
          <w:kern w:val="1"/>
        </w:rPr>
        <w:t>CANE</w:t>
      </w:r>
      <w:r w:rsidRPr="00AE22FD">
        <w:rPr>
          <w:rFonts w:eastAsiaTheme="minorHAnsi"/>
          <w:spacing w:val="6"/>
          <w:kern w:val="1"/>
        </w:rPr>
        <w:t xml:space="preserve"> </w:t>
      </w:r>
      <w:r w:rsidRPr="00AE22FD">
        <w:rPr>
          <w:rFonts w:eastAsiaTheme="minorHAnsi"/>
          <w:kern w:val="1"/>
        </w:rPr>
        <w:t>TRAVEL</w:t>
      </w:r>
    </w:p>
    <w:p w14:paraId="6A14C8CA" w14:textId="77777777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AE22FD">
        <w:rPr>
          <w:rFonts w:eastAsiaTheme="minorHAnsi"/>
          <w:kern w:val="1"/>
        </w:rPr>
        <w:t>PROS &amp; CONS</w:t>
      </w:r>
    </w:p>
    <w:p w14:paraId="6120CEC9" w14:textId="77777777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AE22FD">
        <w:rPr>
          <w:rFonts w:eastAsiaTheme="minorHAnsi"/>
          <w:spacing w:val="2"/>
          <w:kern w:val="1"/>
        </w:rPr>
        <w:t xml:space="preserve">GUIDE </w:t>
      </w:r>
      <w:r w:rsidRPr="00AE22FD">
        <w:rPr>
          <w:rFonts w:eastAsiaTheme="minorHAnsi"/>
          <w:spacing w:val="3"/>
          <w:kern w:val="1"/>
        </w:rPr>
        <w:t>DOG</w:t>
      </w:r>
      <w:r w:rsidRPr="00AE22FD">
        <w:rPr>
          <w:rFonts w:eastAsiaTheme="minorHAnsi"/>
          <w:spacing w:val="11"/>
          <w:kern w:val="1"/>
        </w:rPr>
        <w:t xml:space="preserve"> </w:t>
      </w:r>
      <w:r w:rsidRPr="00AE22FD">
        <w:rPr>
          <w:rFonts w:eastAsiaTheme="minorHAnsi"/>
          <w:kern w:val="1"/>
        </w:rPr>
        <w:t>TRAVEL</w:t>
      </w:r>
    </w:p>
    <w:p w14:paraId="3EDFEA54" w14:textId="77777777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AE22FD">
        <w:rPr>
          <w:rFonts w:eastAsiaTheme="minorHAnsi"/>
          <w:kern w:val="1"/>
        </w:rPr>
        <w:t xml:space="preserve">PROS </w:t>
      </w:r>
      <w:r w:rsidRPr="00AE22FD">
        <w:rPr>
          <w:rFonts w:eastAsiaTheme="minorHAnsi"/>
          <w:spacing w:val="2"/>
          <w:kern w:val="1"/>
        </w:rPr>
        <w:t>AND</w:t>
      </w:r>
      <w:r w:rsidRPr="00AE22FD">
        <w:rPr>
          <w:rFonts w:eastAsiaTheme="minorHAnsi"/>
          <w:spacing w:val="-1"/>
          <w:kern w:val="1"/>
        </w:rPr>
        <w:t xml:space="preserve"> </w:t>
      </w:r>
      <w:r w:rsidRPr="00AE22FD">
        <w:rPr>
          <w:rFonts w:eastAsiaTheme="minorHAnsi"/>
          <w:kern w:val="1"/>
        </w:rPr>
        <w:t>CONS</w:t>
      </w:r>
    </w:p>
    <w:p w14:paraId="56FF0324" w14:textId="2641A190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AE22FD">
        <w:rPr>
          <w:rFonts w:eastAsiaTheme="minorHAnsi"/>
          <w:spacing w:val="3"/>
          <w:kern w:val="1"/>
        </w:rPr>
        <w:t xml:space="preserve">CANE </w:t>
      </w:r>
      <w:r w:rsidRPr="00AE22FD">
        <w:rPr>
          <w:rFonts w:eastAsiaTheme="minorHAnsi"/>
          <w:kern w:val="1"/>
        </w:rPr>
        <w:t>VS. GUIDE</w:t>
      </w:r>
      <w:r w:rsidRPr="00AE22FD">
        <w:rPr>
          <w:rFonts w:eastAsiaTheme="minorHAnsi"/>
          <w:spacing w:val="10"/>
          <w:kern w:val="1"/>
        </w:rPr>
        <w:t xml:space="preserve"> </w:t>
      </w:r>
      <w:r w:rsidRPr="00AE22FD">
        <w:rPr>
          <w:rFonts w:eastAsiaTheme="minorHAnsi"/>
          <w:spacing w:val="3"/>
          <w:kern w:val="1"/>
        </w:rPr>
        <w:t>DOG</w:t>
      </w:r>
    </w:p>
    <w:p w14:paraId="10285ED7" w14:textId="5B998AE6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Cane can be left in a corner</w:t>
      </w:r>
    </w:p>
    <w:p w14:paraId="77CB061D" w14:textId="414E127F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Tactile</w:t>
      </w:r>
    </w:p>
    <w:p w14:paraId="42B68696" w14:textId="090264A7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Low maintenance</w:t>
      </w:r>
    </w:p>
    <w:p w14:paraId="6F5612AA" w14:textId="01EF8BF3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No clean up</w:t>
      </w:r>
    </w:p>
    <w:p w14:paraId="5416EC5B" w14:textId="57C94365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Low social interaction</w:t>
      </w:r>
    </w:p>
    <w:p w14:paraId="0E764EC8" w14:textId="1B5E8385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Low cost</w:t>
      </w:r>
    </w:p>
    <w:p w14:paraId="6BB8FB76" w14:textId="539D3E74" w:rsidR="00AE22FD" w:rsidRDefault="00AE22FD" w:rsidP="00035E88">
      <w:pPr>
        <w:widowControl/>
        <w:numPr>
          <w:ilvl w:val="0"/>
          <w:numId w:val="2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t xml:space="preserve">Does not </w:t>
      </w:r>
      <w:r>
        <w:rPr>
          <w:rFonts w:eastAsiaTheme="minorHAnsi"/>
          <w:spacing w:val="2"/>
          <w:kern w:val="1"/>
        </w:rPr>
        <w:t>provide</w:t>
      </w:r>
      <w:r>
        <w:rPr>
          <w:rFonts w:eastAsiaTheme="minorHAnsi"/>
          <w:spacing w:val="12"/>
          <w:kern w:val="1"/>
        </w:rPr>
        <w:t xml:space="preserve"> </w:t>
      </w:r>
      <w:r>
        <w:rPr>
          <w:rFonts w:eastAsiaTheme="minorHAnsi"/>
          <w:spacing w:val="2"/>
          <w:kern w:val="1"/>
        </w:rPr>
        <w:t>companionship</w:t>
      </w:r>
    </w:p>
    <w:p w14:paraId="3293CF89" w14:textId="438DD0D1" w:rsid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>
        <w:t>REQUIRED O&amp;M</w:t>
      </w:r>
      <w:r>
        <w:rPr>
          <w:spacing w:val="17"/>
        </w:rPr>
        <w:t xml:space="preserve"> </w:t>
      </w:r>
      <w:r>
        <w:rPr>
          <w:spacing w:val="2"/>
        </w:rPr>
        <w:t>SKILLS</w:t>
      </w:r>
    </w:p>
    <w:p w14:paraId="6B8D835F" w14:textId="57A9E540" w:rsidR="00AE22FD" w:rsidRDefault="00AE22FD" w:rsidP="00035E88">
      <w:pPr>
        <w:widowControl/>
        <w:numPr>
          <w:ilvl w:val="0"/>
          <w:numId w:val="3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Confidence in independent travel</w:t>
      </w:r>
    </w:p>
    <w:p w14:paraId="2EF5D417" w14:textId="2B098F61" w:rsidR="00AE22FD" w:rsidRDefault="00AE22FD" w:rsidP="00035E88">
      <w:pPr>
        <w:widowControl/>
        <w:numPr>
          <w:ilvl w:val="0"/>
          <w:numId w:val="3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Good orientation &amp; problem-solving skills</w:t>
      </w:r>
    </w:p>
    <w:p w14:paraId="27D64482" w14:textId="5E920AB5" w:rsidR="00AE22FD" w:rsidRDefault="00AE22FD" w:rsidP="00035E88">
      <w:pPr>
        <w:widowControl/>
        <w:numPr>
          <w:ilvl w:val="0"/>
          <w:numId w:val="3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Ability to travel without relying solely on tactile feedback</w:t>
      </w:r>
    </w:p>
    <w:p w14:paraId="620EF402" w14:textId="29B7DEE2" w:rsidR="00AE22FD" w:rsidRDefault="00AE22FD" w:rsidP="00035E88">
      <w:pPr>
        <w:widowControl/>
        <w:numPr>
          <w:ilvl w:val="0"/>
          <w:numId w:val="3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Understanding of time/distance/rate</w:t>
      </w:r>
    </w:p>
    <w:p w14:paraId="72B3E72F" w14:textId="38EFA736" w:rsidR="00AE22FD" w:rsidRDefault="00AE22FD" w:rsidP="00035E88">
      <w:pPr>
        <w:widowControl/>
        <w:numPr>
          <w:ilvl w:val="0"/>
          <w:numId w:val="3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Ability to detect flat/blended curbs</w:t>
      </w:r>
    </w:p>
    <w:p w14:paraId="7AB8FCF1" w14:textId="37C31852" w:rsidR="00AE22FD" w:rsidRDefault="00AE22FD" w:rsidP="00035E88">
      <w:pPr>
        <w:widowControl/>
        <w:numPr>
          <w:ilvl w:val="0"/>
          <w:numId w:val="3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Ability to analyze intersections and cross safely</w:t>
      </w:r>
    </w:p>
    <w:p w14:paraId="25CCA7F5" w14:textId="74D4BA4F" w:rsid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QUESTIONS TO </w:t>
      </w:r>
      <w:r>
        <w:rPr>
          <w:spacing w:val="2"/>
        </w:rPr>
        <w:t>ASK</w:t>
      </w:r>
      <w:r>
        <w:rPr>
          <w:spacing w:val="1"/>
        </w:rPr>
        <w:t xml:space="preserve"> </w:t>
      </w:r>
      <w:r>
        <w:t>YOURSELF</w:t>
      </w:r>
    </w:p>
    <w:p w14:paraId="375425F7" w14:textId="67CBBC3E" w:rsidR="00AE22FD" w:rsidRDefault="00AE22FD" w:rsidP="00035E88">
      <w:pPr>
        <w:widowControl/>
        <w:numPr>
          <w:ilvl w:val="0"/>
          <w:numId w:val="4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Are you an independent cane traveler?</w:t>
      </w:r>
    </w:p>
    <w:p w14:paraId="324144E8" w14:textId="6D763573" w:rsidR="00AE22FD" w:rsidRDefault="00AE22FD" w:rsidP="00035E88">
      <w:pPr>
        <w:widowControl/>
        <w:numPr>
          <w:ilvl w:val="0"/>
          <w:numId w:val="4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Do you have good orientation skills?</w:t>
      </w:r>
    </w:p>
    <w:p w14:paraId="0CFD3966" w14:textId="2EF57394" w:rsidR="00AE22FD" w:rsidRDefault="00AE22FD" w:rsidP="00035E88">
      <w:pPr>
        <w:widowControl/>
        <w:numPr>
          <w:ilvl w:val="0"/>
          <w:numId w:val="4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Are you able to analyze traffic patterns at a variety of intersections and cross safely?</w:t>
      </w:r>
    </w:p>
    <w:p w14:paraId="698FAB9C" w14:textId="070DD575" w:rsidR="00AE22FD" w:rsidRDefault="00AE22FD" w:rsidP="00035E88">
      <w:pPr>
        <w:widowControl/>
        <w:numPr>
          <w:ilvl w:val="0"/>
          <w:numId w:val="4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Do you have functional residual vision?</w:t>
      </w:r>
    </w:p>
    <w:p w14:paraId="47B76A4B" w14:textId="1B91ABEE" w:rsidR="00AE22FD" w:rsidRDefault="00AE22FD" w:rsidP="00AE22FD">
      <w:pPr>
        <w:widowControl/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Do you willingly travel in adverse weather?</w:t>
      </w:r>
    </w:p>
    <w:p w14:paraId="6275AB4A" w14:textId="702609BC" w:rsidR="00AE22FD" w:rsidRDefault="00AE22FD" w:rsidP="00035E88">
      <w:pPr>
        <w:widowControl/>
        <w:numPr>
          <w:ilvl w:val="0"/>
          <w:numId w:val="4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Are you emotionally mature and psychologically</w:t>
      </w:r>
      <w:r>
        <w:rPr>
          <w:rFonts w:eastAsiaTheme="minorHAnsi"/>
          <w:spacing w:val="27"/>
          <w:kern w:val="1"/>
        </w:rPr>
        <w:t xml:space="preserve"> </w:t>
      </w:r>
      <w:r>
        <w:rPr>
          <w:rFonts w:eastAsiaTheme="minorHAnsi"/>
          <w:kern w:val="1"/>
        </w:rPr>
        <w:t>stable?</w:t>
      </w:r>
    </w:p>
    <w:p w14:paraId="5739333D" w14:textId="6E827E79" w:rsidR="00AE22FD" w:rsidRPr="00AE22FD" w:rsidRDefault="00AE22FD" w:rsidP="00035E88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  <w:r w:rsidRPr="00AE22FD">
        <w:t xml:space="preserve">QUESTIONS TO </w:t>
      </w:r>
      <w:r w:rsidRPr="00AE22FD">
        <w:rPr>
          <w:spacing w:val="2"/>
        </w:rPr>
        <w:t>ASK</w:t>
      </w:r>
      <w:r w:rsidRPr="00AE22FD">
        <w:t xml:space="preserve">YOURSELF </w:t>
      </w:r>
      <w:r w:rsidRPr="00AE22FD">
        <w:rPr>
          <w:spacing w:val="2"/>
        </w:rPr>
        <w:t>Continued</w:t>
      </w:r>
    </w:p>
    <w:p w14:paraId="486F8094" w14:textId="6DAF1DCC" w:rsidR="00AE22FD" w:rsidRDefault="00AE22FD" w:rsidP="00035E88">
      <w:pPr>
        <w:widowControl/>
        <w:numPr>
          <w:ilvl w:val="0"/>
          <w:numId w:val="5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Are you capable of exercising good problem-solving skills when faced with an unusual situation?</w:t>
      </w:r>
    </w:p>
    <w:p w14:paraId="78A48A4D" w14:textId="7B0CA2FB" w:rsidR="00AE22FD" w:rsidRDefault="00AE22FD" w:rsidP="00035E88">
      <w:pPr>
        <w:widowControl/>
        <w:numPr>
          <w:ilvl w:val="0"/>
          <w:numId w:val="5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Are you cognitively and physically capable of handling and walking with a guide dog?</w:t>
      </w:r>
    </w:p>
    <w:p w14:paraId="5B5A9253" w14:textId="4B4405E3" w:rsidR="00AE22FD" w:rsidRDefault="00AE22FD" w:rsidP="00035E88">
      <w:pPr>
        <w:widowControl/>
        <w:numPr>
          <w:ilvl w:val="0"/>
          <w:numId w:val="5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Why do you want a guide dog?</w:t>
      </w:r>
    </w:p>
    <w:p w14:paraId="3CAC58CA" w14:textId="7D681B45" w:rsidR="00AE22FD" w:rsidRDefault="00AE22FD" w:rsidP="00035E88">
      <w:pPr>
        <w:widowControl/>
        <w:numPr>
          <w:ilvl w:val="0"/>
          <w:numId w:val="5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Are your family and/or school/workplace supportive and safe?</w:t>
      </w:r>
    </w:p>
    <w:p w14:paraId="3AD700AB" w14:textId="00910C82" w:rsidR="00AE22FD" w:rsidRDefault="00AE22FD" w:rsidP="00035E88">
      <w:pPr>
        <w:widowControl/>
        <w:numPr>
          <w:ilvl w:val="0"/>
          <w:numId w:val="5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Do you have a higher level of independent daily living</w:t>
      </w:r>
      <w:r>
        <w:rPr>
          <w:rFonts w:eastAsiaTheme="minorHAnsi"/>
          <w:spacing w:val="10"/>
          <w:kern w:val="1"/>
        </w:rPr>
        <w:t xml:space="preserve"> </w:t>
      </w:r>
      <w:r>
        <w:rPr>
          <w:rFonts w:eastAsiaTheme="minorHAnsi"/>
          <w:kern w:val="1"/>
        </w:rPr>
        <w:t>skills?</w:t>
      </w:r>
    </w:p>
    <w:p w14:paraId="65417E4E" w14:textId="2F777E38" w:rsidR="00AE22FD" w:rsidRDefault="00AE22FD" w:rsidP="00AE22FD">
      <w:pPr>
        <w:pStyle w:val="Heading2"/>
        <w:ind w:hanging="526"/>
        <w:rPr>
          <w:rFonts w:ascii="Times New Roman" w:hAnsi="Times New Roman" w:cs="Times New Roman"/>
        </w:rPr>
      </w:pPr>
      <w:r>
        <w:t>12.</w:t>
      </w:r>
      <w:r>
        <w:tab/>
      </w:r>
      <w:r>
        <w:t xml:space="preserve">ORIENTATION &amp; </w:t>
      </w:r>
      <w:r>
        <w:rPr>
          <w:spacing w:val="3"/>
        </w:rPr>
        <w:t>MOBILITY</w:t>
      </w:r>
      <w:r>
        <w:rPr>
          <w:spacing w:val="13"/>
        </w:rPr>
        <w:t xml:space="preserve"> </w:t>
      </w:r>
      <w:r>
        <w:rPr>
          <w:spacing w:val="2"/>
        </w:rPr>
        <w:t>TRAINING</w:t>
      </w:r>
    </w:p>
    <w:p w14:paraId="1C975C8A" w14:textId="1F3AD8A7" w:rsidR="00AE22FD" w:rsidRDefault="00AE22FD" w:rsidP="00AE22FD">
      <w:pPr>
        <w:pStyle w:val="Heading2"/>
        <w:ind w:hanging="526"/>
      </w:pPr>
      <w:r>
        <w:lastRenderedPageBreak/>
        <w:t>13</w:t>
      </w:r>
      <w:r>
        <w:t>.</w:t>
      </w:r>
      <w:r>
        <w:tab/>
        <w:t xml:space="preserve">O&amp;M </w:t>
      </w:r>
      <w:r>
        <w:rPr>
          <w:spacing w:val="2"/>
        </w:rPr>
        <w:t>TRAINING</w:t>
      </w:r>
      <w:r>
        <w:rPr>
          <w:spacing w:val="11"/>
        </w:rPr>
        <w:t xml:space="preserve"> </w:t>
      </w:r>
      <w:r>
        <w:t>OPTIONS</w:t>
      </w:r>
    </w:p>
    <w:p w14:paraId="75C5EAAE" w14:textId="355A305F" w:rsidR="00AE22FD" w:rsidRDefault="00AE22FD" w:rsidP="00035E88">
      <w:pPr>
        <w:widowControl/>
        <w:numPr>
          <w:ilvl w:val="0"/>
          <w:numId w:val="6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Introduction to O&amp;M</w:t>
      </w:r>
    </w:p>
    <w:p w14:paraId="44C8F92A" w14:textId="403BD5F9" w:rsidR="00AE22FD" w:rsidRDefault="00AE22FD" w:rsidP="00035E88">
      <w:pPr>
        <w:widowControl/>
        <w:numPr>
          <w:ilvl w:val="0"/>
          <w:numId w:val="6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O&amp;M Brush-Up</w:t>
      </w:r>
    </w:p>
    <w:p w14:paraId="6D0BA615" w14:textId="76442335" w:rsidR="00AE22FD" w:rsidRDefault="00AE22FD" w:rsidP="00035E88">
      <w:pPr>
        <w:widowControl/>
        <w:numPr>
          <w:ilvl w:val="0"/>
          <w:numId w:val="6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O&amp;M for Guide Dog Readiness</w:t>
      </w:r>
    </w:p>
    <w:p w14:paraId="7BF842D3" w14:textId="77777777" w:rsidR="00AE22FD" w:rsidRPr="00AE22FD" w:rsidRDefault="00AE22FD" w:rsidP="00035E88">
      <w:pPr>
        <w:widowControl/>
        <w:numPr>
          <w:ilvl w:val="0"/>
          <w:numId w:val="6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t>Advanced O&amp;</w:t>
      </w:r>
      <w:r>
        <w:rPr>
          <w:rFonts w:eastAsiaTheme="minorHAnsi"/>
          <w:spacing w:val="4"/>
          <w:kern w:val="1"/>
        </w:rPr>
        <w:t>M</w:t>
      </w:r>
    </w:p>
    <w:p w14:paraId="226AF356" w14:textId="77777777" w:rsidR="00AE22FD" w:rsidRPr="00AE22FD" w:rsidRDefault="00AE22FD" w:rsidP="00035E88">
      <w:pPr>
        <w:pStyle w:val="Heading2"/>
        <w:numPr>
          <w:ilvl w:val="0"/>
          <w:numId w:val="13"/>
        </w:numPr>
        <w:ind w:left="900" w:hanging="540"/>
        <w:rPr>
          <w:rFonts w:ascii="Times New Roman" w:hAnsi="Times New Roman" w:cs="Times New Roman"/>
          <w:kern w:val="1"/>
        </w:rPr>
      </w:pPr>
      <w:r>
        <w:t xml:space="preserve">GUIDE </w:t>
      </w:r>
      <w:r w:rsidRPr="00AE22FD">
        <w:rPr>
          <w:spacing w:val="3"/>
        </w:rPr>
        <w:t>DOG</w:t>
      </w:r>
      <w:r w:rsidRPr="00AE22FD">
        <w:rPr>
          <w:spacing w:val="11"/>
        </w:rPr>
        <w:t xml:space="preserve"> </w:t>
      </w:r>
      <w:r>
        <w:t>TRAINING</w:t>
      </w:r>
    </w:p>
    <w:p w14:paraId="461DA659" w14:textId="713892F7" w:rsidR="00AE22FD" w:rsidRPr="00AE22FD" w:rsidRDefault="00AE22FD" w:rsidP="00035E88">
      <w:pPr>
        <w:pStyle w:val="Heading2"/>
        <w:numPr>
          <w:ilvl w:val="0"/>
          <w:numId w:val="13"/>
        </w:numPr>
        <w:ind w:left="900" w:hanging="540"/>
        <w:rPr>
          <w:rFonts w:ascii="Times New Roman" w:hAnsi="Times New Roman" w:cs="Times New Roman"/>
          <w:kern w:val="1"/>
        </w:rPr>
      </w:pPr>
      <w:r w:rsidRPr="00AE22FD">
        <w:rPr>
          <w:rFonts w:eastAsiaTheme="minorHAnsi"/>
          <w:kern w:val="1"/>
        </w:rPr>
        <w:t xml:space="preserve">GUIDE </w:t>
      </w:r>
      <w:r w:rsidRPr="00AE22FD">
        <w:rPr>
          <w:rFonts w:eastAsiaTheme="minorHAnsi"/>
          <w:spacing w:val="3"/>
          <w:kern w:val="1"/>
        </w:rPr>
        <w:t xml:space="preserve">DOG </w:t>
      </w:r>
      <w:r w:rsidRPr="00AE22FD">
        <w:rPr>
          <w:rFonts w:eastAsiaTheme="minorHAnsi"/>
          <w:kern w:val="1"/>
        </w:rPr>
        <w:t>TRAINING Continued</w:t>
      </w:r>
    </w:p>
    <w:p w14:paraId="7A837ACC" w14:textId="3C6DA3E8" w:rsidR="00AE22FD" w:rsidRDefault="00AE22FD" w:rsidP="00035E88">
      <w:pPr>
        <w:widowControl/>
        <w:numPr>
          <w:ilvl w:val="0"/>
          <w:numId w:val="7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spacing w:val="3"/>
          <w:kern w:val="1"/>
        </w:rPr>
        <w:t>On</w:t>
      </w:r>
      <w:r>
        <w:rPr>
          <w:rFonts w:eastAsiaTheme="minorHAnsi"/>
          <w:kern w:val="1"/>
        </w:rPr>
        <w:t>-Campus Training</w:t>
      </w:r>
    </w:p>
    <w:p w14:paraId="210AD57A" w14:textId="0B2A0FDD" w:rsidR="00AE22FD" w:rsidRDefault="00AE22FD" w:rsidP="00035E88">
      <w:pPr>
        <w:widowControl/>
        <w:numPr>
          <w:ilvl w:val="0"/>
          <w:numId w:val="7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In Home Delivery</w:t>
      </w:r>
    </w:p>
    <w:p w14:paraId="37AC7C6B" w14:textId="4921A7B2" w:rsidR="00AE22FD" w:rsidRDefault="00AE22FD" w:rsidP="00035E88">
      <w:pPr>
        <w:widowControl/>
        <w:numPr>
          <w:ilvl w:val="0"/>
          <w:numId w:val="7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Flex</w:t>
      </w:r>
    </w:p>
    <w:p w14:paraId="6F2DD934" w14:textId="30E0AD03" w:rsidR="00AE22FD" w:rsidRDefault="00AE22FD" w:rsidP="00035E88">
      <w:pPr>
        <w:widowControl/>
        <w:numPr>
          <w:ilvl w:val="0"/>
          <w:numId w:val="7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t xml:space="preserve">Adaptive </w:t>
      </w:r>
      <w:r>
        <w:rPr>
          <w:rFonts w:eastAsiaTheme="minorHAnsi"/>
          <w:spacing w:val="2"/>
          <w:kern w:val="1"/>
        </w:rPr>
        <w:t>Services</w:t>
      </w:r>
    </w:p>
    <w:p w14:paraId="4CF292E8" w14:textId="7C05E967" w:rsidR="00AE22FD" w:rsidRDefault="00AE22FD" w:rsidP="00AE22FD">
      <w:pPr>
        <w:pStyle w:val="Heading2"/>
        <w:ind w:hanging="526"/>
        <w:rPr>
          <w:rFonts w:ascii="Times New Roman" w:hAnsi="Times New Roman" w:cs="Times New Roman"/>
        </w:rPr>
      </w:pPr>
      <w:r>
        <w:t>16</w:t>
      </w:r>
      <w:r>
        <w:t>.</w:t>
      </w:r>
      <w:r>
        <w:tab/>
        <w:t xml:space="preserve">DEEP </w:t>
      </w:r>
      <w:r>
        <w:rPr>
          <w:spacing w:val="2"/>
        </w:rPr>
        <w:t xml:space="preserve">DIVE </w:t>
      </w:r>
      <w:r>
        <w:t>INTO</w:t>
      </w:r>
      <w:r>
        <w:rPr>
          <w:spacing w:val="8"/>
        </w:rPr>
        <w:t xml:space="preserve"> </w:t>
      </w:r>
      <w:r>
        <w:t>TRAINING</w:t>
      </w:r>
    </w:p>
    <w:p w14:paraId="10FAA13B" w14:textId="3C4B432D" w:rsidR="00AE22FD" w:rsidRDefault="00AE22FD" w:rsidP="00035E88">
      <w:pPr>
        <w:widowControl/>
        <w:numPr>
          <w:ilvl w:val="0"/>
          <w:numId w:val="8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Phases of Training</w:t>
      </w:r>
    </w:p>
    <w:p w14:paraId="7A080AD4" w14:textId="3CB008DD" w:rsidR="00AE22FD" w:rsidRDefault="00AE22FD" w:rsidP="00035E88">
      <w:pPr>
        <w:widowControl/>
        <w:numPr>
          <w:ilvl w:val="0"/>
          <w:numId w:val="8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Blindfolded Evaluations</w:t>
      </w:r>
    </w:p>
    <w:p w14:paraId="21946246" w14:textId="5F31FA23" w:rsidR="00AE22FD" w:rsidRDefault="00AE22FD" w:rsidP="00035E88">
      <w:pPr>
        <w:widowControl/>
        <w:numPr>
          <w:ilvl w:val="0"/>
          <w:numId w:val="8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Advanced Training</w:t>
      </w:r>
    </w:p>
    <w:p w14:paraId="548AE9A0" w14:textId="09D81958" w:rsidR="00AE22FD" w:rsidRDefault="00AE22FD" w:rsidP="00AE22FD">
      <w:pPr>
        <w:pStyle w:val="Heading2"/>
        <w:ind w:hanging="526"/>
        <w:rPr>
          <w:rFonts w:ascii="Times New Roman" w:hAnsi="Times New Roman" w:cs="Times New Roman"/>
        </w:rPr>
      </w:pPr>
      <w:r>
        <w:t>17</w:t>
      </w:r>
      <w:r>
        <w:t>.</w:t>
      </w:r>
      <w:r>
        <w:tab/>
        <w:t>IGDF</w:t>
      </w:r>
      <w:r>
        <w:rPr>
          <w:spacing w:val="16"/>
        </w:rPr>
        <w:t xml:space="preserve"> </w:t>
      </w:r>
      <w:r>
        <w:t>Standards</w:t>
      </w:r>
    </w:p>
    <w:p w14:paraId="703182ED" w14:textId="42510170" w:rsidR="00AE22FD" w:rsidRDefault="00AE22FD" w:rsidP="00AE22FD">
      <w:pPr>
        <w:pStyle w:val="Heading2"/>
        <w:ind w:hanging="526"/>
        <w:rPr>
          <w:rFonts w:ascii="Times New Roman" w:hAnsi="Times New Roman" w:cs="Times New Roman"/>
          <w:sz w:val="4"/>
          <w:szCs w:val="4"/>
        </w:rPr>
      </w:pPr>
      <w:r>
        <w:t>18</w:t>
      </w:r>
      <w:r>
        <w:t>.</w:t>
      </w:r>
      <w:r>
        <w:tab/>
        <w:t>LEADER DOG ADDITIONAL</w:t>
      </w:r>
      <w:r>
        <w:rPr>
          <w:spacing w:val="-3"/>
        </w:rPr>
        <w:t xml:space="preserve"> </w:t>
      </w:r>
      <w:r>
        <w:t>STANDARDS</w:t>
      </w:r>
    </w:p>
    <w:p w14:paraId="3678BC34" w14:textId="77777777" w:rsidR="00AE22FD" w:rsidRDefault="00AE22FD" w:rsidP="00AE22FD">
      <w:pPr>
        <w:widowControl/>
        <w:tabs>
          <w:tab w:val="left" w:pos="900"/>
        </w:tabs>
        <w:adjustRightInd w:val="0"/>
        <w:spacing w:line="20" w:lineRule="exact"/>
        <w:ind w:left="180" w:right="-4940"/>
        <w:rPr>
          <w:rFonts w:ascii="Times New Roman" w:eastAsiaTheme="minorHAnsi" w:hAnsi="Times New Roman" w:cs="Times New Roman"/>
          <w:kern w:val="1"/>
          <w:sz w:val="2"/>
          <w:szCs w:val="2"/>
        </w:rPr>
      </w:pPr>
    </w:p>
    <w:p w14:paraId="50D8E557" w14:textId="75BD3229" w:rsidR="00AE22FD" w:rsidRDefault="00AE22FD" w:rsidP="00035E88">
      <w:pPr>
        <w:widowControl/>
        <w:numPr>
          <w:ilvl w:val="0"/>
          <w:numId w:val="9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Independent self-care skills</w:t>
      </w:r>
    </w:p>
    <w:p w14:paraId="2BE31B44" w14:textId="348F1420" w:rsidR="00AE22FD" w:rsidRDefault="00AE22FD" w:rsidP="00035E88">
      <w:pPr>
        <w:widowControl/>
        <w:numPr>
          <w:ilvl w:val="0"/>
          <w:numId w:val="9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Socially appropriate behavior</w:t>
      </w:r>
    </w:p>
    <w:p w14:paraId="4299BF51" w14:textId="5F711F4D" w:rsidR="00AE22FD" w:rsidRDefault="00AE22FD" w:rsidP="00035E88">
      <w:pPr>
        <w:widowControl/>
        <w:numPr>
          <w:ilvl w:val="0"/>
          <w:numId w:val="9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Solid work ethic</w:t>
      </w:r>
    </w:p>
    <w:p w14:paraId="1F4D686F" w14:textId="2703C483" w:rsidR="00AE22FD" w:rsidRDefault="00AE22FD" w:rsidP="00035E88">
      <w:pPr>
        <w:widowControl/>
        <w:numPr>
          <w:ilvl w:val="0"/>
          <w:numId w:val="9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years or older</w:t>
      </w:r>
    </w:p>
    <w:p w14:paraId="77AC3446" w14:textId="6A654834" w:rsidR="00AE22FD" w:rsidRDefault="00AE22FD" w:rsidP="00035E88">
      <w:pPr>
        <w:widowControl/>
        <w:numPr>
          <w:ilvl w:val="0"/>
          <w:numId w:val="9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Seizure free for at least 6</w:t>
      </w:r>
      <w:r>
        <w:rPr>
          <w:rFonts w:eastAsiaTheme="minorHAnsi"/>
          <w:spacing w:val="27"/>
          <w:kern w:val="1"/>
        </w:rPr>
        <w:t xml:space="preserve"> </w:t>
      </w:r>
      <w:r>
        <w:rPr>
          <w:rFonts w:eastAsiaTheme="minorHAnsi"/>
          <w:kern w:val="1"/>
        </w:rPr>
        <w:t>months</w:t>
      </w:r>
    </w:p>
    <w:p w14:paraId="245E6C59" w14:textId="38B0EF91" w:rsidR="00AE22FD" w:rsidRDefault="00AE22FD" w:rsidP="00AE22FD">
      <w:pPr>
        <w:pStyle w:val="Heading2"/>
        <w:ind w:hanging="526"/>
        <w:rPr>
          <w:rFonts w:ascii="Times New Roman" w:hAnsi="Times New Roman" w:cs="Times New Roman"/>
        </w:rPr>
      </w:pPr>
      <w:r>
        <w:t>19</w:t>
      </w:r>
      <w:r>
        <w:t>.</w:t>
      </w:r>
      <w:r>
        <w:tab/>
      </w:r>
      <w:r>
        <w:rPr>
          <w:spacing w:val="2"/>
        </w:rPr>
        <w:t xml:space="preserve">ALL </w:t>
      </w:r>
      <w:r>
        <w:t>PROGRAM</w:t>
      </w:r>
      <w:r>
        <w:rPr>
          <w:spacing w:val="5"/>
        </w:rPr>
        <w:t xml:space="preserve"> </w:t>
      </w:r>
      <w:r>
        <w:t>REQUIREMENTS</w:t>
      </w:r>
    </w:p>
    <w:p w14:paraId="556F632E" w14:textId="0339ED32" w:rsidR="00AE22FD" w:rsidRDefault="00AE22FD" w:rsidP="00035E88">
      <w:pPr>
        <w:widowControl/>
        <w:numPr>
          <w:ilvl w:val="0"/>
          <w:numId w:val="10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spacing w:val="2"/>
          <w:kern w:val="1"/>
        </w:rPr>
        <w:t xml:space="preserve">years </w:t>
      </w:r>
      <w:r>
        <w:rPr>
          <w:rFonts w:eastAsiaTheme="minorHAnsi"/>
          <w:kern w:val="1"/>
        </w:rPr>
        <w:t>old or older</w:t>
      </w:r>
    </w:p>
    <w:p w14:paraId="2D3CB52D" w14:textId="11579A32" w:rsidR="00AE22FD" w:rsidRDefault="00AE22FD" w:rsidP="00035E88">
      <w:pPr>
        <w:widowControl/>
        <w:numPr>
          <w:ilvl w:val="0"/>
          <w:numId w:val="10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Legally blind (minor exceptions)</w:t>
      </w:r>
    </w:p>
    <w:p w14:paraId="0CFF548B" w14:textId="1FB9ED95" w:rsidR="00AE22FD" w:rsidRDefault="00AE22FD" w:rsidP="00035E88">
      <w:pPr>
        <w:widowControl/>
        <w:numPr>
          <w:ilvl w:val="0"/>
          <w:numId w:val="10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Able to administer own medications and self-care skills</w:t>
      </w:r>
    </w:p>
    <w:p w14:paraId="3A5B2021" w14:textId="2C0F12A2" w:rsidR="00AE22FD" w:rsidRDefault="00AE22FD" w:rsidP="00035E88">
      <w:pPr>
        <w:widowControl/>
        <w:numPr>
          <w:ilvl w:val="0"/>
          <w:numId w:val="10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6 months seizure free</w:t>
      </w:r>
    </w:p>
    <w:p w14:paraId="54EC5E57" w14:textId="20215E5F" w:rsidR="00AE22FD" w:rsidRDefault="00AE22FD" w:rsidP="00035E88">
      <w:pPr>
        <w:widowControl/>
        <w:numPr>
          <w:ilvl w:val="0"/>
          <w:numId w:val="10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t xml:space="preserve">Able to walk for 30 </w:t>
      </w:r>
      <w:r>
        <w:rPr>
          <w:rFonts w:eastAsiaTheme="minorHAnsi"/>
          <w:spacing w:val="2"/>
          <w:kern w:val="1"/>
        </w:rPr>
        <w:t xml:space="preserve">minutes sustained </w:t>
      </w:r>
      <w:r>
        <w:rPr>
          <w:rFonts w:eastAsiaTheme="minorHAnsi"/>
          <w:kern w:val="1"/>
        </w:rPr>
        <w:t>at least 4</w:t>
      </w:r>
      <w:r>
        <w:rPr>
          <w:rFonts w:eastAsiaTheme="minorHAnsi"/>
          <w:spacing w:val="7"/>
          <w:kern w:val="1"/>
        </w:rPr>
        <w:t xml:space="preserve"> </w:t>
      </w:r>
      <w:r>
        <w:rPr>
          <w:rFonts w:eastAsiaTheme="minorHAnsi"/>
          <w:kern w:val="1"/>
        </w:rPr>
        <w:t>times</w:t>
      </w:r>
    </w:p>
    <w:p w14:paraId="0AEC0CF8" w14:textId="76E36B42" w:rsidR="00AE22FD" w:rsidRDefault="00AE22FD" w:rsidP="00AE22FD">
      <w:pPr>
        <w:pStyle w:val="Heading2"/>
        <w:ind w:hanging="526"/>
        <w:rPr>
          <w:rFonts w:ascii="Times New Roman" w:hAnsi="Times New Roman" w:cs="Times New Roman"/>
        </w:rPr>
      </w:pPr>
      <w:r>
        <w:t>20</w:t>
      </w:r>
      <w:r>
        <w:t>.</w:t>
      </w:r>
      <w:r>
        <w:tab/>
        <w:t>APPLICATION</w:t>
      </w:r>
      <w:r>
        <w:rPr>
          <w:spacing w:val="6"/>
        </w:rPr>
        <w:t xml:space="preserve"> </w:t>
      </w:r>
      <w:r>
        <w:rPr>
          <w:spacing w:val="3"/>
        </w:rPr>
        <w:t>PROCESS</w:t>
      </w:r>
    </w:p>
    <w:p w14:paraId="1CBA4603" w14:textId="65CE44D8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Application</w:t>
      </w:r>
    </w:p>
    <w:p w14:paraId="311C923E" w14:textId="5FA570A7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Consent to Release</w:t>
      </w:r>
    </w:p>
    <w:p w14:paraId="3023345C" w14:textId="2408E3DB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Medical Evaluation</w:t>
      </w:r>
    </w:p>
    <w:p w14:paraId="519C6D1C" w14:textId="771CD1F3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Vision Evaluation</w:t>
      </w:r>
    </w:p>
    <w:p w14:paraId="7912B425" w14:textId="0E42C9D8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References</w:t>
      </w:r>
    </w:p>
    <w:p w14:paraId="5D95DBA3" w14:textId="26240E79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Travel Video</w:t>
      </w:r>
    </w:p>
    <w:p w14:paraId="5917E124" w14:textId="0C7CA886" w:rsidR="00AE22FD" w:rsidRDefault="00AE22FD" w:rsidP="00035E88">
      <w:pPr>
        <w:widowControl/>
        <w:numPr>
          <w:ilvl w:val="0"/>
          <w:numId w:val="11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t>Admissions Committee determines</w:t>
      </w:r>
      <w:r>
        <w:rPr>
          <w:rFonts w:eastAsiaTheme="minorHAnsi"/>
          <w:spacing w:val="13"/>
          <w:kern w:val="1"/>
        </w:rPr>
        <w:t xml:space="preserve"> </w:t>
      </w:r>
      <w:r>
        <w:rPr>
          <w:rFonts w:eastAsiaTheme="minorHAnsi"/>
          <w:kern w:val="1"/>
        </w:rPr>
        <w:t>approval</w:t>
      </w:r>
    </w:p>
    <w:p w14:paraId="0425159F" w14:textId="0D96BE29" w:rsidR="00AE22FD" w:rsidRDefault="00AE22FD" w:rsidP="00AE22FD">
      <w:pPr>
        <w:pStyle w:val="Heading2"/>
        <w:ind w:hanging="526"/>
        <w:rPr>
          <w:rFonts w:ascii="Times New Roman" w:hAnsi="Times New Roman" w:cs="Times New Roman"/>
        </w:rPr>
      </w:pPr>
      <w:r>
        <w:t>21</w:t>
      </w:r>
      <w:r>
        <w:t>.</w:t>
      </w:r>
      <w:r>
        <w:tab/>
      </w:r>
      <w:r>
        <w:rPr>
          <w:spacing w:val="3"/>
        </w:rPr>
        <w:t xml:space="preserve">HOW </w:t>
      </w:r>
      <w:r>
        <w:t>T</w:t>
      </w:r>
      <w:bookmarkStart w:id="0" w:name="_GoBack"/>
      <w:bookmarkEnd w:id="0"/>
      <w:r>
        <w:t>O</w:t>
      </w:r>
      <w:r>
        <w:rPr>
          <w:spacing w:val="1"/>
        </w:rPr>
        <w:t xml:space="preserve"> </w:t>
      </w:r>
      <w:r>
        <w:t>APPLY</w:t>
      </w:r>
    </w:p>
    <w:p w14:paraId="1DBB2BB0" w14:textId="400D9102" w:rsidR="00AE22FD" w:rsidRDefault="00AE22FD" w:rsidP="00035E88">
      <w:pPr>
        <w:widowControl/>
        <w:numPr>
          <w:ilvl w:val="0"/>
          <w:numId w:val="12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t xml:space="preserve">Client Services Department </w:t>
      </w:r>
      <w:hyperlink r:id="rId5" w:history="1">
        <w:r>
          <w:rPr>
            <w:rFonts w:eastAsiaTheme="minorHAnsi"/>
            <w:kern w:val="1"/>
          </w:rPr>
          <w:t>ClientServices@LeaderDog.org</w:t>
        </w:r>
      </w:hyperlink>
    </w:p>
    <w:p w14:paraId="3087B7E2" w14:textId="625D9B08" w:rsidR="00AE22FD" w:rsidRDefault="00AE22FD" w:rsidP="00035E88">
      <w:pPr>
        <w:widowControl/>
        <w:numPr>
          <w:ilvl w:val="0"/>
          <w:numId w:val="12"/>
        </w:numPr>
        <w:adjustRightInd w:val="0"/>
        <w:spacing w:before="41"/>
        <w:ind w:left="1605" w:right="-4940"/>
        <w:rPr>
          <w:rFonts w:eastAsiaTheme="minorHAnsi"/>
          <w:kern w:val="1"/>
        </w:rPr>
      </w:pPr>
      <w:r>
        <w:rPr>
          <w:rFonts w:eastAsiaTheme="minorHAnsi"/>
          <w:kern w:val="1"/>
        </w:rPr>
        <w:t>(888) 777-5332</w:t>
      </w:r>
    </w:p>
    <w:p w14:paraId="61A634BD" w14:textId="05888B8E" w:rsidR="00AE22FD" w:rsidRDefault="00AE22FD" w:rsidP="00035E88">
      <w:pPr>
        <w:widowControl/>
        <w:numPr>
          <w:ilvl w:val="0"/>
          <w:numId w:val="12"/>
        </w:numPr>
        <w:adjustRightInd w:val="0"/>
        <w:spacing w:before="41"/>
        <w:ind w:left="1605" w:right="-4940"/>
        <w:rPr>
          <w:rFonts w:ascii="Times New Roman" w:eastAsiaTheme="minorHAnsi" w:hAnsi="Times New Roman" w:cs="Times New Roman"/>
          <w:kern w:val="1"/>
        </w:rPr>
      </w:pPr>
      <w:r>
        <w:rPr>
          <w:rFonts w:eastAsiaTheme="minorHAnsi"/>
          <w:kern w:val="1"/>
        </w:rPr>
        <w:lastRenderedPageBreak/>
        <w:t>Website https</w:t>
      </w:r>
      <w:r>
        <w:rPr>
          <w:rFonts w:eastAsiaTheme="minorHAnsi"/>
          <w:kern w:val="1"/>
          <w:u w:val="single"/>
        </w:rPr>
        <w:t>://</w:t>
      </w:r>
      <w:hyperlink r:id="rId6" w:history="1">
        <w:r>
          <w:rPr>
            <w:rFonts w:eastAsiaTheme="minorHAnsi"/>
            <w:kern w:val="1"/>
            <w:u w:val="single"/>
          </w:rPr>
          <w:t>www.leaderdog.org/apply/</w:t>
        </w:r>
      </w:hyperlink>
    </w:p>
    <w:p w14:paraId="17D62B64" w14:textId="77777777" w:rsidR="00035E88" w:rsidRDefault="00AE22FD" w:rsidP="00035E88">
      <w:pPr>
        <w:pStyle w:val="Heading2"/>
        <w:ind w:hanging="526"/>
        <w:rPr>
          <w:spacing w:val="3"/>
        </w:rPr>
      </w:pPr>
      <w:r>
        <w:t>22</w:t>
      </w:r>
      <w:r>
        <w:t>.</w:t>
      </w:r>
      <w:r>
        <w:tab/>
        <w:t>GRADUATE</w:t>
      </w:r>
      <w:r>
        <w:rPr>
          <w:spacing w:val="6"/>
        </w:rPr>
        <w:t xml:space="preserve"> </w:t>
      </w:r>
      <w:r>
        <w:rPr>
          <w:spacing w:val="3"/>
        </w:rPr>
        <w:t>PERSPECTIVE</w:t>
      </w:r>
    </w:p>
    <w:p w14:paraId="38E8E557" w14:textId="77777777" w:rsidR="00035E88" w:rsidRDefault="00035E88" w:rsidP="00035E88">
      <w:pPr>
        <w:pStyle w:val="Heading2"/>
        <w:ind w:hanging="526"/>
        <w:rPr>
          <w:rFonts w:eastAsiaTheme="minorHAnsi"/>
          <w:bCs w:val="0"/>
          <w:spacing w:val="2"/>
          <w:kern w:val="1"/>
        </w:rPr>
      </w:pPr>
      <w:r>
        <w:rPr>
          <w:rFonts w:eastAsiaTheme="minorHAnsi"/>
          <w:bCs w:val="0"/>
          <w:kern w:val="1"/>
        </w:rPr>
        <w:t>23.</w:t>
      </w:r>
      <w:r>
        <w:rPr>
          <w:rFonts w:eastAsiaTheme="minorHAnsi"/>
          <w:bCs w:val="0"/>
          <w:kern w:val="1"/>
        </w:rPr>
        <w:tab/>
      </w:r>
      <w:r w:rsidR="00AE22FD" w:rsidRPr="00AE22FD">
        <w:rPr>
          <w:rFonts w:eastAsiaTheme="minorHAnsi"/>
          <w:bCs w:val="0"/>
          <w:kern w:val="1"/>
        </w:rPr>
        <w:t xml:space="preserve">ORIENTATION &amp; </w:t>
      </w:r>
      <w:r w:rsidR="00AE22FD" w:rsidRPr="00AE22FD">
        <w:rPr>
          <w:rFonts w:eastAsiaTheme="minorHAnsi"/>
          <w:bCs w:val="0"/>
          <w:spacing w:val="3"/>
          <w:kern w:val="1"/>
        </w:rPr>
        <w:t>MOBILITY</w:t>
      </w:r>
      <w:r w:rsidR="00AE22FD" w:rsidRPr="00AE22FD">
        <w:rPr>
          <w:rFonts w:eastAsiaTheme="minorHAnsi"/>
          <w:bCs w:val="0"/>
          <w:spacing w:val="13"/>
          <w:kern w:val="1"/>
        </w:rPr>
        <w:t xml:space="preserve"> </w:t>
      </w:r>
      <w:r w:rsidR="00AE22FD" w:rsidRPr="00AE22FD">
        <w:rPr>
          <w:rFonts w:eastAsiaTheme="minorHAnsi"/>
          <w:bCs w:val="0"/>
          <w:spacing w:val="2"/>
          <w:kern w:val="1"/>
        </w:rPr>
        <w:t>TRAINING</w:t>
      </w:r>
    </w:p>
    <w:p w14:paraId="69CE9E7F" w14:textId="77777777" w:rsidR="00035E88" w:rsidRPr="00035E88" w:rsidRDefault="00035E88" w:rsidP="00035E88">
      <w:pPr>
        <w:pStyle w:val="Heading2"/>
        <w:ind w:hanging="526"/>
        <w:rPr>
          <w:rFonts w:eastAsiaTheme="minorHAnsi"/>
          <w:bCs w:val="0"/>
          <w:kern w:val="1"/>
        </w:rPr>
      </w:pPr>
      <w:r w:rsidRPr="00035E88">
        <w:rPr>
          <w:rFonts w:eastAsiaTheme="minorHAnsi"/>
          <w:bCs w:val="0"/>
          <w:spacing w:val="2"/>
          <w:kern w:val="1"/>
        </w:rPr>
        <w:t>24.</w:t>
      </w:r>
      <w:r w:rsidRPr="00035E88">
        <w:rPr>
          <w:rFonts w:eastAsiaTheme="minorHAnsi"/>
          <w:bCs w:val="0"/>
          <w:spacing w:val="2"/>
          <w:kern w:val="1"/>
        </w:rPr>
        <w:tab/>
      </w:r>
      <w:r w:rsidR="00AE22FD" w:rsidRPr="00035E88">
        <w:rPr>
          <w:rFonts w:eastAsiaTheme="minorHAnsi"/>
          <w:bCs w:val="0"/>
          <w:spacing w:val="2"/>
          <w:kern w:val="1"/>
        </w:rPr>
        <w:t>VIRTUAL</w:t>
      </w:r>
      <w:r w:rsidR="00AE22FD" w:rsidRPr="00035E88">
        <w:rPr>
          <w:rFonts w:eastAsiaTheme="minorHAnsi"/>
          <w:bCs w:val="0"/>
          <w:spacing w:val="1"/>
          <w:kern w:val="1"/>
        </w:rPr>
        <w:t xml:space="preserve"> </w:t>
      </w:r>
      <w:r w:rsidR="00AE22FD" w:rsidRPr="00035E88">
        <w:rPr>
          <w:rFonts w:eastAsiaTheme="minorHAnsi"/>
          <w:bCs w:val="0"/>
          <w:kern w:val="1"/>
        </w:rPr>
        <w:t>LEARNING</w:t>
      </w:r>
    </w:p>
    <w:p w14:paraId="7CADB11E" w14:textId="77777777" w:rsidR="00035E88" w:rsidRPr="00035E88" w:rsidRDefault="00035E88" w:rsidP="00035E88">
      <w:pPr>
        <w:pStyle w:val="Heading2"/>
        <w:ind w:hanging="526"/>
        <w:rPr>
          <w:rFonts w:eastAsiaTheme="minorHAnsi"/>
          <w:bCs w:val="0"/>
          <w:kern w:val="1"/>
        </w:rPr>
      </w:pPr>
      <w:r w:rsidRPr="00035E88">
        <w:rPr>
          <w:rFonts w:eastAsiaTheme="minorHAnsi"/>
          <w:bCs w:val="0"/>
          <w:kern w:val="1"/>
        </w:rPr>
        <w:t>25.</w:t>
      </w:r>
      <w:r w:rsidRPr="00035E88">
        <w:rPr>
          <w:rFonts w:eastAsiaTheme="minorHAnsi"/>
          <w:bCs w:val="0"/>
          <w:kern w:val="1"/>
        </w:rPr>
        <w:tab/>
      </w:r>
      <w:r w:rsidR="00AE22FD" w:rsidRPr="00035E88">
        <w:rPr>
          <w:rFonts w:eastAsiaTheme="minorHAnsi"/>
          <w:bCs w:val="0"/>
          <w:kern w:val="1"/>
        </w:rPr>
        <w:t>CONTACT</w:t>
      </w:r>
      <w:r w:rsidR="00AE22FD" w:rsidRPr="00035E88">
        <w:rPr>
          <w:rFonts w:eastAsiaTheme="minorHAnsi"/>
          <w:bCs w:val="0"/>
          <w:spacing w:val="5"/>
          <w:kern w:val="1"/>
        </w:rPr>
        <w:t xml:space="preserve"> </w:t>
      </w:r>
      <w:r w:rsidR="00AE22FD" w:rsidRPr="00035E88">
        <w:rPr>
          <w:rFonts w:eastAsiaTheme="minorHAnsi"/>
          <w:bCs w:val="0"/>
          <w:kern w:val="1"/>
        </w:rPr>
        <w:t>INFORMATION</w:t>
      </w:r>
    </w:p>
    <w:p w14:paraId="6C065FDF" w14:textId="2C67BE5C" w:rsidR="00AE22FD" w:rsidRPr="00035E88" w:rsidRDefault="00035E88" w:rsidP="00035E88">
      <w:pPr>
        <w:pStyle w:val="Heading2"/>
        <w:ind w:hanging="526"/>
        <w:rPr>
          <w:spacing w:val="3"/>
        </w:rPr>
      </w:pPr>
      <w:r w:rsidRPr="00035E88">
        <w:rPr>
          <w:rFonts w:eastAsiaTheme="minorHAnsi"/>
          <w:bCs w:val="0"/>
          <w:kern w:val="1"/>
        </w:rPr>
        <w:t>26.</w:t>
      </w:r>
      <w:r w:rsidRPr="00035E88">
        <w:rPr>
          <w:rFonts w:eastAsiaTheme="minorHAnsi"/>
          <w:bCs w:val="0"/>
          <w:kern w:val="1"/>
        </w:rPr>
        <w:tab/>
      </w:r>
      <w:r w:rsidR="00AE22FD" w:rsidRPr="00035E88">
        <w:rPr>
          <w:rFonts w:eastAsiaTheme="minorHAnsi"/>
          <w:bCs w:val="0"/>
          <w:kern w:val="1"/>
        </w:rPr>
        <w:t>THANK</w:t>
      </w:r>
      <w:r w:rsidR="00AE22FD" w:rsidRPr="00035E88">
        <w:rPr>
          <w:rFonts w:eastAsiaTheme="minorHAnsi"/>
          <w:bCs w:val="0"/>
          <w:spacing w:val="1"/>
          <w:kern w:val="1"/>
        </w:rPr>
        <w:t xml:space="preserve"> </w:t>
      </w:r>
      <w:r w:rsidR="00AE22FD" w:rsidRPr="00035E88">
        <w:rPr>
          <w:rFonts w:eastAsiaTheme="minorHAnsi"/>
          <w:bCs w:val="0"/>
          <w:kern w:val="1"/>
        </w:rPr>
        <w:t>YOU!</w:t>
      </w:r>
    </w:p>
    <w:p w14:paraId="4B98D57D" w14:textId="77777777" w:rsidR="00AE22FD" w:rsidRDefault="00AE22FD" w:rsidP="00AE22FD">
      <w:pPr>
        <w:widowControl/>
        <w:tabs>
          <w:tab w:val="left" w:pos="900"/>
        </w:tabs>
        <w:adjustRightInd w:val="0"/>
        <w:spacing w:before="99"/>
        <w:ind w:left="180" w:right="-4828"/>
        <w:jc w:val="right"/>
        <w:rPr>
          <w:rFonts w:ascii="Calibri" w:eastAsiaTheme="minorHAnsi" w:hAnsi="Calibri" w:cs="Calibri"/>
          <w:kern w:val="1"/>
          <w:sz w:val="34"/>
          <w:szCs w:val="34"/>
        </w:rPr>
      </w:pPr>
      <w:r>
        <w:rPr>
          <w:rFonts w:ascii="Calibri" w:eastAsiaTheme="minorHAnsi" w:hAnsi="Calibri" w:cs="Calibri"/>
          <w:kern w:val="1"/>
          <w:sz w:val="34"/>
          <w:szCs w:val="34"/>
        </w:rPr>
        <w:t>5</w:t>
      </w:r>
    </w:p>
    <w:p w14:paraId="3426C8D3" w14:textId="10C0F53C" w:rsidR="00475D33" w:rsidRDefault="00475D33" w:rsidP="0001329D">
      <w:pPr>
        <w:tabs>
          <w:tab w:val="left" w:pos="900"/>
        </w:tabs>
        <w:spacing w:before="99"/>
        <w:ind w:left="180" w:right="112"/>
        <w:jc w:val="right"/>
        <w:rPr>
          <w:rFonts w:ascii="Calibri"/>
          <w:sz w:val="34"/>
        </w:rPr>
      </w:pPr>
    </w:p>
    <w:sectPr w:rsidR="00475D33" w:rsidSect="00AF39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DB5652"/>
    <w:multiLevelType w:val="hybridMultilevel"/>
    <w:tmpl w:val="F8A46776"/>
    <w:lvl w:ilvl="0" w:tplc="728CF524">
      <w:start w:val="14"/>
      <w:numFmt w:val="decimal"/>
      <w:lvlText w:val="%1."/>
      <w:lvlJc w:val="left"/>
      <w:pPr>
        <w:ind w:left="469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33"/>
    <w:rsid w:val="0001329D"/>
    <w:rsid w:val="00035E88"/>
    <w:rsid w:val="00475D33"/>
    <w:rsid w:val="00AE22FD"/>
    <w:rsid w:val="00BB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D33F"/>
  <w15:docId w15:val="{7B5CF253-454F-B24D-99F6-2F7B07F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31"/>
      <w:ind w:right="109"/>
      <w:jc w:val="right"/>
      <w:outlineLvl w:val="0"/>
    </w:pPr>
    <w:rPr>
      <w:rFonts w:ascii="Calibri" w:eastAsia="Calibri" w:hAnsi="Calibri" w:cs="Calibri"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161"/>
      <w:ind w:left="886" w:hanging="777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2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1"/>
      <w:ind w:left="1066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132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erdog.org/apply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ClientServices@LeaderDog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Props1.xml><?xml version="1.0" encoding="utf-8"?>
<ds:datastoreItem xmlns:ds="http://schemas.openxmlformats.org/officeDocument/2006/customXml" ds:itemID="{4D60A0D3-A8A0-42B4-A7E2-5C6B574D155D}"/>
</file>

<file path=customXml/itemProps2.xml><?xml version="1.0" encoding="utf-8"?>
<ds:datastoreItem xmlns:ds="http://schemas.openxmlformats.org/officeDocument/2006/customXml" ds:itemID="{3E09DE65-CBA1-489F-8527-F48715B355EF}"/>
</file>

<file path=customXml/itemProps3.xml><?xml version="1.0" encoding="utf-8"?>
<ds:datastoreItem xmlns:ds="http://schemas.openxmlformats.org/officeDocument/2006/customXml" ds:itemID="{3FF233AA-ABC6-446B-BD4A-E3CBE911C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APH- People, Dogs and Canes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APH- People, Dogs and Canes</dc:title>
  <dc:creator>Kathryn Botsford</dc:creator>
  <cp:lastModifiedBy>Kathryn Botsford</cp:lastModifiedBy>
  <cp:revision>3</cp:revision>
  <dcterms:created xsi:type="dcterms:W3CDTF">2021-02-24T19:22:00Z</dcterms:created>
  <dcterms:modified xsi:type="dcterms:W3CDTF">2021-02-24T22:54:00Z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PowerPoint</vt:lpwstr>
  </property>
  <property fmtid="{D5CDD505-2E9C-101B-9397-08002B2CF9AE}" pid="4" name="LastSaved">
    <vt:filetime>2021-02-24T00:00:00Z</vt:filetime>
  </property>
  <property fmtid="{D5CDD505-2E9C-101B-9397-08002B2CF9AE}" pid="5" name="ContentTypeId">
    <vt:lpwstr>0x010100E84CB5B005916A469C68B1F32A71972C</vt:lpwstr>
  </property>
</Properties>
</file>